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6F" w:rsidRPr="008E27DD" w:rsidRDefault="00BE0568">
      <w:pPr>
        <w:pStyle w:val="Corpotesto"/>
        <w:pageBreakBefore/>
        <w:jc w:val="both"/>
        <w:rPr>
          <w:rFonts w:ascii="Times New Roman" w:hAnsi="Times New Roman" w:cs="Times New Roman"/>
        </w:rPr>
      </w:pPr>
      <w:r>
        <w:rPr>
          <w:rFonts w:ascii="Times New Roman" w:hAnsi="Times New Roman" w:cs="Times New Roman"/>
          <w:b/>
          <w:bCs/>
        </w:rPr>
        <w:t>Allegato A – Formato Editabile</w:t>
      </w:r>
      <w:bookmarkStart w:id="0" w:name="_GoBack"/>
      <w:bookmarkEnd w:id="0"/>
    </w:p>
    <w:p w:rsidR="00780991" w:rsidRDefault="00780991" w:rsidP="008E27DD">
      <w:pPr>
        <w:pStyle w:val="Corpotesto"/>
        <w:spacing w:after="0"/>
        <w:jc w:val="right"/>
        <w:rPr>
          <w:rFonts w:ascii="Times New Roman" w:hAnsi="Times New Roman" w:cs="Times New Roman"/>
          <w:b/>
        </w:rPr>
      </w:pPr>
      <w:r>
        <w:rPr>
          <w:rFonts w:ascii="Times New Roman" w:hAnsi="Times New Roman" w:cs="Times New Roman"/>
          <w:b/>
        </w:rPr>
        <w:t xml:space="preserve">All’Autorità di Sistema Portuale </w:t>
      </w:r>
    </w:p>
    <w:p w:rsidR="00F0186F" w:rsidRDefault="00780991" w:rsidP="008E27DD">
      <w:pPr>
        <w:pStyle w:val="Corpotesto"/>
        <w:spacing w:after="0"/>
        <w:jc w:val="right"/>
        <w:rPr>
          <w:rFonts w:ascii="Times New Roman" w:hAnsi="Times New Roman" w:cs="Times New Roman"/>
          <w:b/>
        </w:rPr>
      </w:pPr>
      <w:r>
        <w:rPr>
          <w:rFonts w:ascii="Times New Roman" w:hAnsi="Times New Roman" w:cs="Times New Roman"/>
          <w:b/>
        </w:rPr>
        <w:t>del Mare di Sicilia Orientale</w:t>
      </w:r>
    </w:p>
    <w:p w:rsidR="008E27DD" w:rsidRPr="008E27DD" w:rsidRDefault="008E27DD" w:rsidP="008E27DD">
      <w:pPr>
        <w:pStyle w:val="Corpotesto"/>
        <w:spacing w:after="0"/>
        <w:jc w:val="right"/>
        <w:rPr>
          <w:rFonts w:ascii="Times New Roman" w:hAnsi="Times New Roman" w:cs="Times New Roman"/>
          <w:b/>
        </w:rPr>
      </w:pPr>
    </w:p>
    <w:p w:rsidR="0015314A" w:rsidRDefault="008E27DD" w:rsidP="0096332B">
      <w:pPr>
        <w:pStyle w:val="Corpotesto"/>
        <w:jc w:val="both"/>
        <w:rPr>
          <w:rFonts w:ascii="Times New Roman" w:hAnsi="Times New Roman" w:cs="Times New Roman"/>
        </w:rPr>
      </w:pPr>
      <w:r w:rsidRPr="008E27DD">
        <w:rPr>
          <w:rFonts w:ascii="Times New Roman" w:hAnsi="Times New Roman" w:cs="Times New Roman"/>
          <w:b/>
        </w:rPr>
        <w:t xml:space="preserve">OGGETTO: DOMANDA DI AMMISSIONE AL CONCORSO PUBBLICO PER </w:t>
      </w:r>
      <w:r w:rsidR="001C1D16">
        <w:rPr>
          <w:rFonts w:ascii="Times New Roman" w:hAnsi="Times New Roman" w:cs="Times New Roman"/>
          <w:b/>
        </w:rPr>
        <w:t xml:space="preserve">TITOLI E </w:t>
      </w:r>
      <w:r w:rsidRPr="008E27DD">
        <w:rPr>
          <w:rFonts w:ascii="Times New Roman" w:hAnsi="Times New Roman" w:cs="Times New Roman"/>
          <w:b/>
        </w:rPr>
        <w:t>ESAMI PER L</w:t>
      </w:r>
      <w:r w:rsidR="001C1D16">
        <w:rPr>
          <w:rFonts w:ascii="Times New Roman" w:hAnsi="Times New Roman" w:cs="Times New Roman"/>
          <w:b/>
        </w:rPr>
        <w:t>’</w:t>
      </w:r>
      <w:r w:rsidRPr="008E27DD">
        <w:rPr>
          <w:rFonts w:ascii="Times New Roman" w:hAnsi="Times New Roman" w:cs="Times New Roman"/>
          <w:b/>
        </w:rPr>
        <w:t>A</w:t>
      </w:r>
      <w:r w:rsidR="001C1D16">
        <w:rPr>
          <w:rFonts w:ascii="Times New Roman" w:hAnsi="Times New Roman" w:cs="Times New Roman"/>
          <w:b/>
        </w:rPr>
        <w:t>CCESSO ALLA POSIZIONE</w:t>
      </w:r>
      <w:r w:rsidR="00AB3A6C">
        <w:rPr>
          <w:rFonts w:ascii="Times New Roman" w:hAnsi="Times New Roman" w:cs="Times New Roman"/>
          <w:b/>
        </w:rPr>
        <w:t xml:space="preserve"> __________________________ NELL’AMBITO DELL’AREA _____________________________________</w:t>
      </w:r>
    </w:p>
    <w:p w:rsidR="00F0186F" w:rsidRPr="008E27DD" w:rsidRDefault="00F0186F">
      <w:pPr>
        <w:pStyle w:val="Corpotesto"/>
        <w:jc w:val="both"/>
        <w:rPr>
          <w:rFonts w:ascii="Times New Roman" w:hAnsi="Times New Roman" w:cs="Times New Roman"/>
        </w:rPr>
      </w:pPr>
      <w:r w:rsidRPr="008E27DD">
        <w:rPr>
          <w:rFonts w:ascii="Times New Roman" w:hAnsi="Times New Roman" w:cs="Times New Roman"/>
        </w:rPr>
        <w:t>_l_sottoscritto/a___________________________________________________________________</w:t>
      </w:r>
    </w:p>
    <w:p w:rsidR="008E27DD" w:rsidRPr="008E27DD" w:rsidRDefault="008E27DD" w:rsidP="008E27DD">
      <w:pPr>
        <w:pStyle w:val="Corpotesto"/>
        <w:jc w:val="both"/>
        <w:rPr>
          <w:rFonts w:ascii="Times New Roman" w:hAnsi="Times New Roman" w:cs="Times New Roman"/>
        </w:rPr>
      </w:pPr>
      <w:r w:rsidRPr="008E27DD">
        <w:rPr>
          <w:rFonts w:ascii="Times New Roman" w:hAnsi="Times New Roman" w:cs="Times New Roman"/>
        </w:rPr>
        <w:t>visto il bando di concorso pubblico di cui all’oggetto</w:t>
      </w:r>
    </w:p>
    <w:p w:rsidR="008E27DD" w:rsidRPr="008E27DD" w:rsidRDefault="008E27DD" w:rsidP="008E27DD">
      <w:pPr>
        <w:pStyle w:val="Corpotesto"/>
        <w:jc w:val="center"/>
        <w:rPr>
          <w:rFonts w:ascii="Times New Roman" w:hAnsi="Times New Roman" w:cs="Times New Roman"/>
          <w:b/>
        </w:rPr>
      </w:pPr>
      <w:r w:rsidRPr="008E27DD">
        <w:rPr>
          <w:rFonts w:ascii="Times New Roman" w:hAnsi="Times New Roman" w:cs="Times New Roman"/>
          <w:b/>
        </w:rPr>
        <w:t>C H I E D E</w:t>
      </w:r>
    </w:p>
    <w:p w:rsidR="008E27DD" w:rsidRDefault="008E27DD" w:rsidP="008E27DD">
      <w:pPr>
        <w:pStyle w:val="Corpotesto"/>
        <w:jc w:val="both"/>
        <w:rPr>
          <w:rFonts w:ascii="Times New Roman" w:hAnsi="Times New Roman" w:cs="Times New Roman"/>
        </w:rPr>
      </w:pPr>
      <w:r w:rsidRPr="008E27DD">
        <w:rPr>
          <w:rFonts w:ascii="Times New Roman" w:hAnsi="Times New Roman" w:cs="Times New Roman"/>
        </w:rPr>
        <w:t xml:space="preserve">di essere ammesso/a </w:t>
      </w:r>
      <w:proofErr w:type="spellStart"/>
      <w:r w:rsidRPr="008E27DD">
        <w:rPr>
          <w:rFonts w:ascii="Times New Roman" w:hAnsi="Times New Roman" w:cs="Times New Roman"/>
        </w:rPr>
        <w:t>a</w:t>
      </w:r>
      <w:proofErr w:type="spellEnd"/>
      <w:r w:rsidRPr="008E27DD">
        <w:rPr>
          <w:rFonts w:ascii="Times New Roman" w:hAnsi="Times New Roman" w:cs="Times New Roman"/>
        </w:rPr>
        <w:t xml:space="preserve"> partecipare al concorso in oggetto dettagliato</w:t>
      </w:r>
      <w:r>
        <w:rPr>
          <w:rFonts w:ascii="Times New Roman" w:hAnsi="Times New Roman" w:cs="Times New Roman"/>
        </w:rPr>
        <w:t>.</w:t>
      </w:r>
    </w:p>
    <w:p w:rsidR="0015314A" w:rsidRDefault="008E27DD" w:rsidP="0015314A">
      <w:pPr>
        <w:pStyle w:val="Corpotesto"/>
        <w:jc w:val="both"/>
        <w:rPr>
          <w:rFonts w:ascii="Times New Roman" w:hAnsi="Times New Roman" w:cs="Times New Roman"/>
        </w:rPr>
      </w:pPr>
      <w:r w:rsidRPr="00DB01C7">
        <w:rPr>
          <w:rFonts w:ascii="Times New Roman" w:hAnsi="Times New Roman" w:cs="Times New Roman"/>
        </w:rPr>
        <w:t xml:space="preserve">A tal fine </w:t>
      </w:r>
    </w:p>
    <w:p w:rsidR="0015314A" w:rsidRDefault="0015314A" w:rsidP="0015314A">
      <w:pPr>
        <w:pStyle w:val="Corpotesto"/>
        <w:jc w:val="center"/>
        <w:rPr>
          <w:rFonts w:ascii="Times New Roman" w:hAnsi="Times New Roman" w:cs="Times New Roman"/>
        </w:rPr>
      </w:pPr>
      <w:r w:rsidRPr="0015314A">
        <w:rPr>
          <w:rFonts w:ascii="Times New Roman" w:hAnsi="Times New Roman" w:cs="Times New Roman"/>
          <w:b/>
        </w:rPr>
        <w:t>DICHIARA</w:t>
      </w:r>
    </w:p>
    <w:p w:rsidR="008E27DD" w:rsidRPr="008E27DD" w:rsidRDefault="008E27DD" w:rsidP="008E27DD">
      <w:pPr>
        <w:pStyle w:val="Corpotesto"/>
        <w:jc w:val="both"/>
        <w:rPr>
          <w:rFonts w:ascii="Times New Roman" w:hAnsi="Times New Roman" w:cs="Times New Roman"/>
        </w:rPr>
      </w:pPr>
      <w:r w:rsidRPr="00DB01C7">
        <w:rPr>
          <w:rFonts w:ascii="Times New Roman" w:hAnsi="Times New Roman" w:cs="Times New Roman"/>
        </w:rPr>
        <w:t>ai sensi degli artt. 46 e 47 del D.P.R. 28.12.2000 n. 445, consapevole delle sanzioni penali previste in caso di dichiarazioni mendaci di cui all’art. 76 del citato D.P.R. n. 445/2000, quanto segue:</w:t>
      </w:r>
    </w:p>
    <w:p w:rsidR="00DB01C7" w:rsidRDefault="00DB01C7" w:rsidP="00711EF8">
      <w:pPr>
        <w:pStyle w:val="Corpotesto"/>
        <w:numPr>
          <w:ilvl w:val="0"/>
          <w:numId w:val="6"/>
        </w:numPr>
        <w:jc w:val="both"/>
        <w:rPr>
          <w:rFonts w:ascii="Times New Roman" w:hAnsi="Times New Roman" w:cs="Times New Roman"/>
        </w:rPr>
      </w:pPr>
      <w:r w:rsidRPr="00DB01C7">
        <w:rPr>
          <w:rFonts w:ascii="Times New Roman" w:hAnsi="Times New Roman" w:cs="Times New Roman"/>
        </w:rPr>
        <w:t>Di chiamarsi ………………………………</w:t>
      </w:r>
      <w:r w:rsidR="00215208">
        <w:rPr>
          <w:rFonts w:ascii="Times New Roman" w:hAnsi="Times New Roman" w:cs="Times New Roman"/>
        </w:rPr>
        <w:t>………</w:t>
      </w:r>
      <w:proofErr w:type="gramStart"/>
      <w:r w:rsidR="00215208">
        <w:rPr>
          <w:rFonts w:ascii="Times New Roman" w:hAnsi="Times New Roman" w:cs="Times New Roman"/>
        </w:rPr>
        <w:t>…….</w:t>
      </w:r>
      <w:proofErr w:type="gramEnd"/>
      <w:r w:rsidR="00215208">
        <w:rPr>
          <w:rFonts w:ascii="Times New Roman" w:hAnsi="Times New Roman" w:cs="Times New Roman"/>
        </w:rPr>
        <w:t>.</w:t>
      </w:r>
      <w:r w:rsidRPr="00DB01C7">
        <w:rPr>
          <w:rFonts w:ascii="Times New Roman" w:hAnsi="Times New Roman" w:cs="Times New Roman"/>
        </w:rPr>
        <w:t>……………………………………..;</w:t>
      </w:r>
    </w:p>
    <w:p w:rsidR="00DB01C7" w:rsidRPr="00DB01C7" w:rsidRDefault="00DB01C7" w:rsidP="00215208">
      <w:pPr>
        <w:pStyle w:val="Corpotesto"/>
        <w:ind w:left="426"/>
        <w:jc w:val="both"/>
        <w:rPr>
          <w:rFonts w:ascii="Times New Roman" w:hAnsi="Times New Roman" w:cs="Times New Roman"/>
        </w:rPr>
      </w:pPr>
      <w:r w:rsidRPr="008E27DD">
        <w:rPr>
          <w:rFonts w:ascii="Times New Roman" w:hAnsi="Times New Roman" w:cs="Times New Roman"/>
        </w:rPr>
        <w:t xml:space="preserve">Codice Fiscale </w:t>
      </w:r>
      <w:r w:rsidR="00215208">
        <w:rPr>
          <w:rFonts w:ascii="Times New Roman" w:hAnsi="Times New Roman" w:cs="Times New Roman"/>
        </w:rPr>
        <w:t>………………………………………………….</w:t>
      </w:r>
    </w:p>
    <w:p w:rsidR="00DB01C7" w:rsidRPr="00DB01C7" w:rsidRDefault="00DB01C7" w:rsidP="00711EF8">
      <w:pPr>
        <w:pStyle w:val="Corpotesto"/>
        <w:numPr>
          <w:ilvl w:val="0"/>
          <w:numId w:val="6"/>
        </w:numPr>
        <w:jc w:val="both"/>
        <w:rPr>
          <w:rFonts w:ascii="Times New Roman" w:hAnsi="Times New Roman" w:cs="Times New Roman"/>
        </w:rPr>
      </w:pPr>
      <w:r w:rsidRPr="00DB01C7">
        <w:rPr>
          <w:rFonts w:ascii="Times New Roman" w:hAnsi="Times New Roman" w:cs="Times New Roman"/>
        </w:rPr>
        <w:t xml:space="preserve">Di essere </w:t>
      </w:r>
      <w:proofErr w:type="spellStart"/>
      <w:r w:rsidRPr="00DB01C7">
        <w:rPr>
          <w:rFonts w:ascii="Times New Roman" w:hAnsi="Times New Roman" w:cs="Times New Roman"/>
        </w:rPr>
        <w:t>nat</w:t>
      </w:r>
      <w:proofErr w:type="spellEnd"/>
      <w:r w:rsidRPr="00DB01C7">
        <w:rPr>
          <w:rFonts w:ascii="Times New Roman" w:hAnsi="Times New Roman" w:cs="Times New Roman"/>
        </w:rPr>
        <w:t>… a ……………………</w:t>
      </w:r>
      <w:proofErr w:type="gramStart"/>
      <w:r w:rsidRPr="00DB01C7">
        <w:rPr>
          <w:rFonts w:ascii="Times New Roman" w:hAnsi="Times New Roman" w:cs="Times New Roman"/>
        </w:rPr>
        <w:t>…….</w:t>
      </w:r>
      <w:proofErr w:type="gramEnd"/>
      <w:r w:rsidRPr="00DB01C7">
        <w:rPr>
          <w:rFonts w:ascii="Times New Roman" w:hAnsi="Times New Roman" w:cs="Times New Roman"/>
        </w:rPr>
        <w:t>., Prov. ………………………. il……………</w:t>
      </w:r>
      <w:proofErr w:type="gramStart"/>
      <w:r w:rsidRPr="00DB01C7">
        <w:rPr>
          <w:rFonts w:ascii="Times New Roman" w:hAnsi="Times New Roman" w:cs="Times New Roman"/>
        </w:rPr>
        <w:t>…….</w:t>
      </w:r>
      <w:proofErr w:type="gramEnd"/>
      <w:r w:rsidRPr="00DB01C7">
        <w:rPr>
          <w:rFonts w:ascii="Times New Roman" w:hAnsi="Times New Roman" w:cs="Times New Roman"/>
        </w:rPr>
        <w:t>;</w:t>
      </w:r>
    </w:p>
    <w:p w:rsidR="00DB01C7" w:rsidRPr="00DB01C7" w:rsidRDefault="00DB01C7" w:rsidP="00711EF8">
      <w:pPr>
        <w:pStyle w:val="Corpotesto"/>
        <w:numPr>
          <w:ilvl w:val="0"/>
          <w:numId w:val="6"/>
        </w:numPr>
        <w:jc w:val="both"/>
        <w:rPr>
          <w:rFonts w:ascii="Times New Roman" w:hAnsi="Times New Roman" w:cs="Times New Roman"/>
        </w:rPr>
      </w:pPr>
      <w:r w:rsidRPr="00DB01C7">
        <w:rPr>
          <w:rFonts w:ascii="Times New Roman" w:hAnsi="Times New Roman" w:cs="Times New Roman"/>
        </w:rPr>
        <w:t>Di essere residente a …………</w:t>
      </w:r>
      <w:proofErr w:type="gramStart"/>
      <w:r w:rsidRPr="00DB01C7">
        <w:rPr>
          <w:rFonts w:ascii="Times New Roman" w:hAnsi="Times New Roman" w:cs="Times New Roman"/>
        </w:rPr>
        <w:t>…….</w:t>
      </w:r>
      <w:proofErr w:type="gramEnd"/>
      <w:r w:rsidRPr="00DB01C7">
        <w:rPr>
          <w:rFonts w:ascii="Times New Roman" w:hAnsi="Times New Roman" w:cs="Times New Roman"/>
        </w:rPr>
        <w:t>.……</w:t>
      </w:r>
      <w:r>
        <w:rPr>
          <w:rFonts w:ascii="Times New Roman" w:hAnsi="Times New Roman" w:cs="Times New Roman"/>
        </w:rPr>
        <w:t>….</w:t>
      </w:r>
      <w:r w:rsidRPr="00DB01C7">
        <w:rPr>
          <w:rFonts w:ascii="Times New Roman" w:hAnsi="Times New Roman" w:cs="Times New Roman"/>
        </w:rPr>
        <w:t>…………Prov. …………… C.A.P. ………… in</w:t>
      </w:r>
    </w:p>
    <w:p w:rsidR="00DB01C7" w:rsidRPr="00DB01C7" w:rsidRDefault="00DB01C7" w:rsidP="00DB01C7">
      <w:pPr>
        <w:pStyle w:val="Corpotesto"/>
        <w:jc w:val="both"/>
        <w:rPr>
          <w:rFonts w:ascii="Times New Roman" w:hAnsi="Times New Roman" w:cs="Times New Roman"/>
        </w:rPr>
      </w:pPr>
      <w:r w:rsidRPr="00DB01C7">
        <w:rPr>
          <w:rFonts w:ascii="Times New Roman" w:hAnsi="Times New Roman" w:cs="Times New Roman"/>
        </w:rPr>
        <w:t>Via ……………</w:t>
      </w:r>
      <w:r>
        <w:rPr>
          <w:rFonts w:ascii="Times New Roman" w:hAnsi="Times New Roman" w:cs="Times New Roman"/>
        </w:rPr>
        <w:t>…………………………</w:t>
      </w:r>
      <w:r w:rsidRPr="00DB01C7">
        <w:rPr>
          <w:rFonts w:ascii="Times New Roman" w:hAnsi="Times New Roman" w:cs="Times New Roman"/>
        </w:rPr>
        <w:t>……</w:t>
      </w:r>
      <w:proofErr w:type="gramStart"/>
      <w:r w:rsidR="00AB3A6C">
        <w:rPr>
          <w:rFonts w:ascii="Times New Roman" w:hAnsi="Times New Roman" w:cs="Times New Roman"/>
        </w:rPr>
        <w:t>…….</w:t>
      </w:r>
      <w:proofErr w:type="gramEnd"/>
      <w:r w:rsidR="00AB3A6C">
        <w:rPr>
          <w:rFonts w:ascii="Times New Roman" w:hAnsi="Times New Roman" w:cs="Times New Roman"/>
        </w:rPr>
        <w:t>……….. n. …… (Tel. ………………</w:t>
      </w:r>
      <w:proofErr w:type="gramStart"/>
      <w:r w:rsidR="00AB3A6C">
        <w:rPr>
          <w:rFonts w:ascii="Times New Roman" w:hAnsi="Times New Roman" w:cs="Times New Roman"/>
        </w:rPr>
        <w:t>…….</w:t>
      </w:r>
      <w:proofErr w:type="gramEnd"/>
      <w:r w:rsidR="00AB3A6C">
        <w:rPr>
          <w:rFonts w:ascii="Times New Roman" w:hAnsi="Times New Roman" w:cs="Times New Roman"/>
        </w:rPr>
        <w:t>), pec _______________________________________________</w:t>
      </w:r>
    </w:p>
    <w:p w:rsidR="00DB01C7" w:rsidRPr="00DB01C7" w:rsidRDefault="00DB01C7" w:rsidP="00DB01C7">
      <w:pPr>
        <w:pStyle w:val="Corpotesto"/>
        <w:jc w:val="both"/>
        <w:rPr>
          <w:rFonts w:ascii="Times New Roman" w:hAnsi="Times New Roman" w:cs="Times New Roman"/>
          <w:sz w:val="18"/>
          <w:szCs w:val="18"/>
        </w:rPr>
      </w:pPr>
      <w:r w:rsidRPr="00DB01C7">
        <w:rPr>
          <w:rFonts w:ascii="Times New Roman" w:hAnsi="Times New Roman" w:cs="Times New Roman"/>
        </w:rPr>
        <w:t>(</w:t>
      </w:r>
      <w:r w:rsidRPr="00DB01C7">
        <w:rPr>
          <w:rFonts w:ascii="Times New Roman" w:hAnsi="Times New Roman" w:cs="Times New Roman"/>
          <w:sz w:val="18"/>
          <w:szCs w:val="18"/>
        </w:rPr>
        <w:t>indicare - di seguito - la via, il numero civico, la città, il codice di avviamento postale, il numero di</w:t>
      </w:r>
      <w:r>
        <w:rPr>
          <w:rFonts w:ascii="Times New Roman" w:hAnsi="Times New Roman" w:cs="Times New Roman"/>
          <w:sz w:val="18"/>
          <w:szCs w:val="18"/>
        </w:rPr>
        <w:t xml:space="preserve"> </w:t>
      </w:r>
      <w:r w:rsidRPr="00DB01C7">
        <w:rPr>
          <w:rFonts w:ascii="Times New Roman" w:hAnsi="Times New Roman" w:cs="Times New Roman"/>
          <w:sz w:val="18"/>
          <w:szCs w:val="18"/>
        </w:rPr>
        <w:t>telefono, nonché il preciso recapito se diverso dalla residenza</w:t>
      </w:r>
    </w:p>
    <w:p w:rsidR="008E27DD" w:rsidRPr="008E27DD" w:rsidRDefault="00DB01C7" w:rsidP="00DB01C7">
      <w:pPr>
        <w:pStyle w:val="Corpotesto"/>
        <w:jc w:val="both"/>
        <w:rPr>
          <w:rFonts w:ascii="Times New Roman" w:hAnsi="Times New Roman" w:cs="Times New Roman"/>
        </w:rPr>
      </w:pPr>
      <w:r w:rsidRPr="00DB01C7">
        <w:rPr>
          <w:rFonts w:ascii="Times New Roman" w:hAnsi="Times New Roman" w:cs="Times New Roman"/>
        </w:rPr>
        <w:t>…………………………………………………………………………………………………………………………………………………………………………………………..……);</w:t>
      </w:r>
      <w:r w:rsidRPr="00DB01C7">
        <w:rPr>
          <w:rFonts w:ascii="Times New Roman" w:hAnsi="Times New Roman" w:cs="Times New Roman"/>
        </w:rPr>
        <w:cr/>
      </w:r>
    </w:p>
    <w:p w:rsidR="00711EF8" w:rsidRDefault="00F0186F" w:rsidP="00711EF8">
      <w:pPr>
        <w:pStyle w:val="Corpotesto"/>
        <w:numPr>
          <w:ilvl w:val="0"/>
          <w:numId w:val="7"/>
        </w:numPr>
        <w:jc w:val="both"/>
        <w:rPr>
          <w:rFonts w:ascii="Times New Roman" w:hAnsi="Times New Roman" w:cs="Times New Roman"/>
        </w:rPr>
      </w:pPr>
      <w:r w:rsidRPr="00711EF8">
        <w:rPr>
          <w:rFonts w:ascii="Times New Roman" w:hAnsi="Times New Roman" w:cs="Times New Roman"/>
        </w:rPr>
        <w:t xml:space="preserve">di essere </w:t>
      </w:r>
      <w:proofErr w:type="spellStart"/>
      <w:r w:rsidRPr="00711EF8">
        <w:rPr>
          <w:rFonts w:ascii="Times New Roman" w:hAnsi="Times New Roman" w:cs="Times New Roman"/>
        </w:rPr>
        <w:t>cittadin</w:t>
      </w:r>
      <w:proofErr w:type="spellEnd"/>
      <w:r w:rsidR="00711EF8" w:rsidRPr="00711EF8">
        <w:rPr>
          <w:rFonts w:ascii="Times New Roman" w:hAnsi="Times New Roman" w:cs="Times New Roman"/>
        </w:rPr>
        <w:t>…</w:t>
      </w:r>
      <w:r w:rsidRPr="00711EF8">
        <w:rPr>
          <w:rFonts w:ascii="Times New Roman" w:hAnsi="Times New Roman" w:cs="Times New Roman"/>
        </w:rPr>
        <w:t xml:space="preserve"> </w:t>
      </w:r>
      <w:proofErr w:type="spellStart"/>
      <w:r w:rsidRPr="00711EF8">
        <w:rPr>
          <w:rFonts w:ascii="Times New Roman" w:hAnsi="Times New Roman" w:cs="Times New Roman"/>
        </w:rPr>
        <w:t>italian</w:t>
      </w:r>
      <w:proofErr w:type="spellEnd"/>
      <w:r w:rsidR="00711EF8">
        <w:rPr>
          <w:rFonts w:ascii="Times New Roman" w:hAnsi="Times New Roman" w:cs="Times New Roman"/>
        </w:rPr>
        <w:t xml:space="preserve">… </w:t>
      </w:r>
      <w:r w:rsidR="00711EF8" w:rsidRPr="00711EF8">
        <w:rPr>
          <w:rFonts w:ascii="Times New Roman" w:hAnsi="Times New Roman" w:cs="Times New Roman"/>
        </w:rPr>
        <w:t>ovvero di Stato dell’Unione Europea (Nazione</w:t>
      </w:r>
      <w:proofErr w:type="gramStart"/>
      <w:r w:rsidR="00AB3A6C">
        <w:rPr>
          <w:rFonts w:ascii="Times New Roman" w:hAnsi="Times New Roman" w:cs="Times New Roman"/>
        </w:rPr>
        <w:t xml:space="preserve"> </w:t>
      </w:r>
      <w:r w:rsidR="00711EF8" w:rsidRPr="00711EF8">
        <w:rPr>
          <w:rFonts w:ascii="Times New Roman" w:hAnsi="Times New Roman" w:cs="Times New Roman"/>
        </w:rPr>
        <w:t>:…</w:t>
      </w:r>
      <w:proofErr w:type="gramEnd"/>
      <w:r w:rsidR="00711EF8" w:rsidRPr="00711EF8">
        <w:rPr>
          <w:rFonts w:ascii="Times New Roman" w:hAnsi="Times New Roman" w:cs="Times New Roman"/>
        </w:rPr>
        <w:t>…………………………………………)  e di possedere tutti i requisiti di cui all’art. 3 del D.P.C.M. n. 174/1994;</w:t>
      </w:r>
    </w:p>
    <w:p w:rsidR="00711EF8" w:rsidRPr="00711EF8" w:rsidRDefault="00711EF8" w:rsidP="00711EF8">
      <w:pPr>
        <w:pStyle w:val="Corpotesto"/>
        <w:jc w:val="both"/>
        <w:rPr>
          <w:rFonts w:ascii="Times New Roman" w:hAnsi="Times New Roman" w:cs="Times New Roman"/>
        </w:rPr>
      </w:pPr>
    </w:p>
    <w:p w:rsidR="00F0186F" w:rsidRDefault="00F0186F" w:rsidP="00711EF8">
      <w:pPr>
        <w:pStyle w:val="Corpotesto"/>
        <w:numPr>
          <w:ilvl w:val="0"/>
          <w:numId w:val="7"/>
        </w:numPr>
        <w:jc w:val="both"/>
        <w:rPr>
          <w:rFonts w:ascii="Times New Roman" w:hAnsi="Times New Roman" w:cs="Times New Roman"/>
        </w:rPr>
      </w:pPr>
      <w:r w:rsidRPr="008E27DD">
        <w:rPr>
          <w:rFonts w:ascii="Times New Roman" w:hAnsi="Times New Roman" w:cs="Times New Roman"/>
        </w:rPr>
        <w:t>di godere dei diritti politici e di essere iscritto/a nelle liste elettorali del Comune di___</w:t>
      </w:r>
      <w:r w:rsidR="008E27DD" w:rsidRPr="008E27DD">
        <w:rPr>
          <w:rFonts w:ascii="Times New Roman" w:hAnsi="Times New Roman" w:cs="Times New Roman"/>
        </w:rPr>
        <w:t>__</w:t>
      </w:r>
      <w:r w:rsidRPr="008E27DD">
        <w:rPr>
          <w:rFonts w:ascii="Times New Roman" w:hAnsi="Times New Roman" w:cs="Times New Roman"/>
        </w:rPr>
        <w:t>______________________________________________________________________</w:t>
      </w:r>
    </w:p>
    <w:p w:rsidR="00711EF8" w:rsidRDefault="00711EF8" w:rsidP="00711EF8">
      <w:pPr>
        <w:pStyle w:val="Paragrafoelenco"/>
        <w:rPr>
          <w:rFonts w:ascii="Times New Roman" w:hAnsi="Times New Roman" w:cs="Times New Roman"/>
        </w:rPr>
      </w:pPr>
    </w:p>
    <w:p w:rsidR="00F0186F" w:rsidRDefault="00F0186F" w:rsidP="00711EF8">
      <w:pPr>
        <w:pStyle w:val="Corpotesto"/>
        <w:numPr>
          <w:ilvl w:val="0"/>
          <w:numId w:val="2"/>
        </w:numPr>
        <w:jc w:val="both"/>
        <w:rPr>
          <w:rFonts w:ascii="Times New Roman" w:hAnsi="Times New Roman" w:cs="Times New Roman"/>
        </w:rPr>
      </w:pPr>
      <w:r w:rsidRPr="008E27DD">
        <w:rPr>
          <w:rFonts w:ascii="Times New Roman" w:hAnsi="Times New Roman" w:cs="Times New Roman"/>
        </w:rPr>
        <w:t>di essere di stato civile</w:t>
      </w:r>
      <w:r w:rsidR="00AB3A6C">
        <w:rPr>
          <w:rFonts w:ascii="Times New Roman" w:hAnsi="Times New Roman" w:cs="Times New Roman"/>
        </w:rPr>
        <w:t xml:space="preserve"> </w:t>
      </w:r>
      <w:r w:rsidRPr="008E27DD">
        <w:rPr>
          <w:rFonts w:ascii="Times New Roman" w:hAnsi="Times New Roman" w:cs="Times New Roman"/>
        </w:rPr>
        <w:t>__________________________________con n.</w:t>
      </w:r>
      <w:r w:rsidR="00AB3A6C">
        <w:rPr>
          <w:rFonts w:ascii="Times New Roman" w:hAnsi="Times New Roman" w:cs="Times New Roman"/>
        </w:rPr>
        <w:t xml:space="preserve"> </w:t>
      </w:r>
      <w:r w:rsidRPr="008E27DD">
        <w:rPr>
          <w:rFonts w:ascii="Times New Roman" w:hAnsi="Times New Roman" w:cs="Times New Roman"/>
        </w:rPr>
        <w:t>___________figlio/i;</w:t>
      </w:r>
    </w:p>
    <w:p w:rsidR="00711EF8" w:rsidRPr="008E27DD" w:rsidRDefault="00711EF8" w:rsidP="00711EF8">
      <w:pPr>
        <w:pStyle w:val="Corpotesto"/>
        <w:jc w:val="both"/>
        <w:rPr>
          <w:rFonts w:ascii="Times New Roman" w:hAnsi="Times New Roman" w:cs="Times New Roman"/>
        </w:rPr>
      </w:pPr>
    </w:p>
    <w:p w:rsidR="00F0186F" w:rsidRPr="00711EF8" w:rsidRDefault="00F0186F" w:rsidP="00711EF8">
      <w:pPr>
        <w:pStyle w:val="Corpotesto"/>
        <w:numPr>
          <w:ilvl w:val="0"/>
          <w:numId w:val="2"/>
        </w:numPr>
        <w:jc w:val="both"/>
        <w:rPr>
          <w:rFonts w:ascii="Times New Roman" w:hAnsi="Times New Roman" w:cs="Times New Roman"/>
        </w:rPr>
      </w:pPr>
      <w:r w:rsidRPr="00711EF8">
        <w:rPr>
          <w:rFonts w:ascii="Times New Roman" w:hAnsi="Times New Roman" w:cs="Times New Roman"/>
        </w:rPr>
        <w:lastRenderedPageBreak/>
        <w:t>di non avere riportato condanne penali (</w:t>
      </w:r>
      <w:r w:rsidR="00711EF8" w:rsidRPr="00711EF8">
        <w:rPr>
          <w:rFonts w:ascii="Times New Roman" w:hAnsi="Times New Roman" w:cs="Times New Roman"/>
          <w:i/>
          <w:sz w:val="22"/>
          <w:szCs w:val="22"/>
        </w:rPr>
        <w:t>precisare qui di seguito le eventuali condanne penali riportate</w:t>
      </w:r>
      <w:r w:rsidRPr="00711EF8">
        <w:rPr>
          <w:rFonts w:ascii="Times New Roman" w:hAnsi="Times New Roman" w:cs="Times New Roman"/>
        </w:rPr>
        <w:t>):</w:t>
      </w:r>
    </w:p>
    <w:p w:rsidR="00F0186F" w:rsidRPr="008E27DD" w:rsidRDefault="00F0186F">
      <w:pPr>
        <w:pStyle w:val="Corpotesto"/>
        <w:jc w:val="both"/>
        <w:rPr>
          <w:rFonts w:ascii="Times New Roman" w:hAnsi="Times New Roman" w:cs="Times New Roman"/>
        </w:rPr>
      </w:pPr>
      <w:r w:rsidRPr="008E27DD">
        <w:rPr>
          <w:rFonts w:ascii="Times New Roman" w:hAnsi="Times New Roman" w:cs="Times New Roman"/>
        </w:rPr>
        <w:t>________________________________________________________________________________</w:t>
      </w:r>
    </w:p>
    <w:p w:rsidR="00F0186F" w:rsidRPr="0001487F" w:rsidRDefault="00F0186F">
      <w:pPr>
        <w:pStyle w:val="Corpotesto"/>
        <w:numPr>
          <w:ilvl w:val="0"/>
          <w:numId w:val="2"/>
        </w:numPr>
        <w:jc w:val="both"/>
        <w:rPr>
          <w:rFonts w:ascii="Times New Roman" w:hAnsi="Times New Roman" w:cs="Times New Roman"/>
          <w:i/>
          <w:sz w:val="22"/>
          <w:szCs w:val="22"/>
        </w:rPr>
      </w:pPr>
      <w:r w:rsidRPr="008E27DD">
        <w:rPr>
          <w:rFonts w:ascii="Times New Roman" w:hAnsi="Times New Roman" w:cs="Times New Roman"/>
        </w:rPr>
        <w:t>di non avere carichi penali pendenti (</w:t>
      </w:r>
      <w:r w:rsidRPr="0001487F">
        <w:rPr>
          <w:rFonts w:ascii="Times New Roman" w:hAnsi="Times New Roman" w:cs="Times New Roman"/>
          <w:i/>
          <w:sz w:val="22"/>
          <w:szCs w:val="22"/>
        </w:rPr>
        <w:t xml:space="preserve">in caso contrario </w:t>
      </w:r>
      <w:r w:rsidR="00947085" w:rsidRPr="00711EF8">
        <w:rPr>
          <w:rFonts w:ascii="Times New Roman" w:hAnsi="Times New Roman" w:cs="Times New Roman"/>
          <w:i/>
          <w:sz w:val="22"/>
          <w:szCs w:val="22"/>
        </w:rPr>
        <w:t>precisare qui di seguito</w:t>
      </w:r>
      <w:r w:rsidRPr="0001487F">
        <w:rPr>
          <w:rFonts w:ascii="Times New Roman" w:hAnsi="Times New Roman" w:cs="Times New Roman"/>
          <w:i/>
          <w:sz w:val="22"/>
          <w:szCs w:val="22"/>
        </w:rPr>
        <w:t xml:space="preserve"> </w:t>
      </w:r>
      <w:r w:rsidR="0001487F">
        <w:rPr>
          <w:rFonts w:ascii="Times New Roman" w:hAnsi="Times New Roman" w:cs="Times New Roman"/>
          <w:i/>
          <w:sz w:val="22"/>
          <w:szCs w:val="22"/>
        </w:rPr>
        <w:t>i</w:t>
      </w:r>
      <w:r w:rsidRPr="0001487F">
        <w:rPr>
          <w:rFonts w:ascii="Times New Roman" w:hAnsi="Times New Roman" w:cs="Times New Roman"/>
          <w:i/>
          <w:sz w:val="22"/>
          <w:szCs w:val="22"/>
        </w:rPr>
        <w:t xml:space="preserve"> procedimenti in corso):</w:t>
      </w:r>
    </w:p>
    <w:p w:rsidR="00F0186F" w:rsidRPr="008E27DD" w:rsidRDefault="00F0186F">
      <w:pPr>
        <w:pStyle w:val="Corpotesto"/>
        <w:jc w:val="both"/>
        <w:rPr>
          <w:rFonts w:ascii="Times New Roman" w:hAnsi="Times New Roman" w:cs="Times New Roman"/>
        </w:rPr>
      </w:pPr>
      <w:r w:rsidRPr="008E27DD">
        <w:rPr>
          <w:rFonts w:ascii="Times New Roman" w:hAnsi="Times New Roman" w:cs="Times New Roman"/>
        </w:rPr>
        <w:t>________________________________________________________________________________</w:t>
      </w:r>
      <w:r w:rsidR="0001487F">
        <w:rPr>
          <w:rFonts w:ascii="Times New Roman" w:hAnsi="Times New Roman" w:cs="Times New Roman"/>
        </w:rPr>
        <w:t>________________________________________________________________________________</w:t>
      </w:r>
    </w:p>
    <w:p w:rsidR="00F0186F" w:rsidRPr="0001487F" w:rsidRDefault="00F0186F" w:rsidP="0001487F">
      <w:pPr>
        <w:pStyle w:val="Corpotesto"/>
        <w:numPr>
          <w:ilvl w:val="0"/>
          <w:numId w:val="2"/>
        </w:numPr>
        <w:jc w:val="both"/>
        <w:rPr>
          <w:rFonts w:ascii="Times New Roman" w:hAnsi="Times New Roman" w:cs="Times New Roman"/>
        </w:rPr>
      </w:pPr>
      <w:r w:rsidRPr="0001487F">
        <w:rPr>
          <w:rFonts w:ascii="Times New Roman" w:hAnsi="Times New Roman" w:cs="Times New Roman"/>
        </w:rPr>
        <w:t>di non essere stato destituito o dispensato dall'impiego presso una pubblica amministrazione o dichiarato decaduto per aver conseguito l'impiego mediante produzione di documenti falsi o viziati da invalidità insanabile</w:t>
      </w:r>
      <w:r w:rsidR="0001487F" w:rsidRPr="0001487F">
        <w:rPr>
          <w:rFonts w:ascii="Times New Roman" w:hAnsi="Times New Roman" w:cs="Times New Roman"/>
        </w:rPr>
        <w:t xml:space="preserve"> </w:t>
      </w:r>
      <w:r w:rsidR="0001487F" w:rsidRPr="0001487F">
        <w:rPr>
          <w:rFonts w:ascii="Times New Roman" w:hAnsi="Times New Roman" w:cs="Times New Roman"/>
          <w:i/>
          <w:sz w:val="22"/>
          <w:szCs w:val="22"/>
        </w:rPr>
        <w:t>(oppure precisare, di seguito, l’eventuale destituzione, licenziamento, dispensa o decadenza dall’impiego presso una Pubblica Amministrazione</w:t>
      </w:r>
      <w:r w:rsidR="0001487F">
        <w:rPr>
          <w:rFonts w:ascii="Times New Roman" w:hAnsi="Times New Roman" w:cs="Times New Roman"/>
          <w:i/>
          <w:sz w:val="22"/>
          <w:szCs w:val="22"/>
        </w:rPr>
        <w:t xml:space="preserve"> ________________________</w:t>
      </w:r>
      <w:r w:rsidR="0001487F">
        <w:rPr>
          <w:rFonts w:ascii="Times New Roman" w:hAnsi="Times New Roman" w:cs="Times New Roman"/>
        </w:rPr>
        <w:t xml:space="preserve"> _____________________________________________________________________________</w:t>
      </w:r>
    </w:p>
    <w:p w:rsidR="0001487F" w:rsidRPr="008E27DD" w:rsidRDefault="0001487F" w:rsidP="0001487F">
      <w:pPr>
        <w:pStyle w:val="Corpotesto"/>
        <w:jc w:val="both"/>
        <w:rPr>
          <w:rFonts w:ascii="Times New Roman" w:hAnsi="Times New Roman" w:cs="Times New Roman"/>
        </w:rPr>
      </w:pPr>
    </w:p>
    <w:p w:rsidR="00F0186F" w:rsidRPr="008E27DD" w:rsidRDefault="00F0186F">
      <w:pPr>
        <w:pStyle w:val="Corpotesto"/>
        <w:numPr>
          <w:ilvl w:val="0"/>
          <w:numId w:val="2"/>
        </w:numPr>
        <w:jc w:val="both"/>
        <w:rPr>
          <w:rFonts w:ascii="Times New Roman" w:hAnsi="Times New Roman" w:cs="Times New Roman"/>
        </w:rPr>
      </w:pPr>
      <w:r w:rsidRPr="008E27DD">
        <w:rPr>
          <w:rFonts w:ascii="Times New Roman" w:hAnsi="Times New Roman" w:cs="Times New Roman"/>
        </w:rPr>
        <w:t>di essere in possesso del titolo di studio richiesto dal bando e precisamente:</w:t>
      </w:r>
    </w:p>
    <w:p w:rsidR="00DC3006" w:rsidRPr="008E27DD" w:rsidRDefault="00DC3006" w:rsidP="00DC3006">
      <w:pPr>
        <w:pStyle w:val="Corpotesto"/>
        <w:rPr>
          <w:rFonts w:ascii="Times New Roman" w:hAnsi="Times New Roman" w:cs="Times New Roman"/>
        </w:rPr>
      </w:pPr>
      <w:r w:rsidRPr="008E27DD">
        <w:rPr>
          <w:rFonts w:ascii="Times New Roman" w:hAnsi="Times New Roman" w:cs="Times New Roman"/>
        </w:rPr>
        <w:t>conseguito in data ________________________________________________________________</w:t>
      </w:r>
    </w:p>
    <w:p w:rsidR="00DC3006" w:rsidRPr="008E27DD" w:rsidRDefault="00DC3006" w:rsidP="00DC3006">
      <w:pPr>
        <w:pStyle w:val="Corpotesto"/>
        <w:rPr>
          <w:rFonts w:ascii="Times New Roman" w:hAnsi="Times New Roman" w:cs="Times New Roman"/>
        </w:rPr>
      </w:pPr>
      <w:r w:rsidRPr="008E27DD">
        <w:rPr>
          <w:rFonts w:ascii="Times New Roman" w:hAnsi="Times New Roman" w:cs="Times New Roman"/>
        </w:rPr>
        <w:t>c/o ______________________________________________________________________</w:t>
      </w:r>
    </w:p>
    <w:p w:rsidR="00DC3006" w:rsidRDefault="00DC3006" w:rsidP="00DC3006">
      <w:pPr>
        <w:pStyle w:val="Corpotesto"/>
        <w:rPr>
          <w:rFonts w:ascii="Times New Roman" w:hAnsi="Times New Roman" w:cs="Times New Roman"/>
        </w:rPr>
      </w:pPr>
      <w:r w:rsidRPr="008E27DD">
        <w:rPr>
          <w:rFonts w:ascii="Times New Roman" w:hAnsi="Times New Roman" w:cs="Times New Roman"/>
        </w:rPr>
        <w:t>con sede a_______________________________________________________________________</w:t>
      </w:r>
    </w:p>
    <w:p w:rsidR="0026470D" w:rsidRDefault="0026470D" w:rsidP="0026470D">
      <w:pPr>
        <w:pStyle w:val="Corpotesto"/>
        <w:numPr>
          <w:ilvl w:val="0"/>
          <w:numId w:val="9"/>
        </w:numPr>
        <w:pBdr>
          <w:top w:val="none" w:sz="0" w:space="0" w:color="auto"/>
        </w:pBdr>
        <w:ind w:left="142" w:hanging="142"/>
        <w:rPr>
          <w:rFonts w:ascii="Times New Roman" w:hAnsi="Times New Roman" w:cs="Times New Roman"/>
        </w:rPr>
      </w:pPr>
      <w:r>
        <w:rPr>
          <w:rFonts w:ascii="Times New Roman" w:hAnsi="Times New Roman" w:cs="Times New Roman"/>
        </w:rPr>
        <w:t xml:space="preserve">     di essere altresì in possesso dei seguenti ulteriori titoli accademici:</w:t>
      </w:r>
    </w:p>
    <w:p w:rsidR="00DC3006" w:rsidRPr="008E27DD" w:rsidRDefault="00DC3006" w:rsidP="00DC3006">
      <w:pPr>
        <w:pStyle w:val="Corpotesto"/>
        <w:rPr>
          <w:rFonts w:ascii="Times New Roman" w:hAnsi="Times New Roman" w:cs="Times New Roman"/>
        </w:rPr>
      </w:pPr>
      <w:r w:rsidRPr="008E27DD">
        <w:rPr>
          <w:rFonts w:ascii="Times New Roman" w:hAnsi="Times New Roman" w:cs="Times New Roman"/>
        </w:rPr>
        <w:t>conseguito in data ________________________________________________________________</w:t>
      </w:r>
    </w:p>
    <w:p w:rsidR="00DC3006" w:rsidRPr="008E27DD" w:rsidRDefault="00DC3006" w:rsidP="00DC3006">
      <w:pPr>
        <w:pStyle w:val="Corpotesto"/>
        <w:rPr>
          <w:rFonts w:ascii="Times New Roman" w:hAnsi="Times New Roman" w:cs="Times New Roman"/>
        </w:rPr>
      </w:pPr>
      <w:r w:rsidRPr="008E27DD">
        <w:rPr>
          <w:rFonts w:ascii="Times New Roman" w:hAnsi="Times New Roman" w:cs="Times New Roman"/>
        </w:rPr>
        <w:t>c/o ______________________________________________________________________</w:t>
      </w:r>
    </w:p>
    <w:p w:rsidR="00DC3006" w:rsidRDefault="00DC3006" w:rsidP="00DC3006">
      <w:pPr>
        <w:pStyle w:val="Corpotesto"/>
        <w:rPr>
          <w:rFonts w:ascii="Times New Roman" w:hAnsi="Times New Roman" w:cs="Times New Roman"/>
        </w:rPr>
      </w:pPr>
      <w:r w:rsidRPr="008E27DD">
        <w:rPr>
          <w:rFonts w:ascii="Times New Roman" w:hAnsi="Times New Roman" w:cs="Times New Roman"/>
        </w:rPr>
        <w:t>con sede a_______________________________________________________________________</w:t>
      </w:r>
    </w:p>
    <w:p w:rsidR="0026470D" w:rsidRDefault="0026470D" w:rsidP="0026470D">
      <w:pPr>
        <w:pStyle w:val="Corpotesto"/>
        <w:numPr>
          <w:ilvl w:val="0"/>
          <w:numId w:val="9"/>
        </w:numPr>
        <w:pBdr>
          <w:top w:val="none" w:sz="0" w:space="0" w:color="auto"/>
        </w:pBdr>
        <w:ind w:left="426"/>
        <w:rPr>
          <w:rFonts w:ascii="Times New Roman" w:hAnsi="Times New Roman" w:cs="Times New Roman"/>
        </w:rPr>
      </w:pPr>
      <w:r>
        <w:rPr>
          <w:rFonts w:ascii="Times New Roman" w:hAnsi="Times New Roman" w:cs="Times New Roman"/>
        </w:rPr>
        <w:t>di essere in possesso delle seguenti abilitazioni:</w:t>
      </w:r>
    </w:p>
    <w:p w:rsidR="00DC3006" w:rsidRPr="008E27DD" w:rsidRDefault="00DC3006" w:rsidP="00DC3006">
      <w:pPr>
        <w:pStyle w:val="Corpotesto"/>
        <w:rPr>
          <w:rFonts w:ascii="Times New Roman" w:hAnsi="Times New Roman" w:cs="Times New Roman"/>
        </w:rPr>
      </w:pPr>
      <w:r w:rsidRPr="008E27DD">
        <w:rPr>
          <w:rFonts w:ascii="Times New Roman" w:hAnsi="Times New Roman" w:cs="Times New Roman"/>
        </w:rPr>
        <w:t>conseguito in data ________________________________________________________________</w:t>
      </w:r>
    </w:p>
    <w:p w:rsidR="00DC3006" w:rsidRPr="008E27DD" w:rsidRDefault="00DC3006" w:rsidP="00DC3006">
      <w:pPr>
        <w:pStyle w:val="Corpotesto"/>
        <w:rPr>
          <w:rFonts w:ascii="Times New Roman" w:hAnsi="Times New Roman" w:cs="Times New Roman"/>
        </w:rPr>
      </w:pPr>
      <w:r w:rsidRPr="008E27DD">
        <w:rPr>
          <w:rFonts w:ascii="Times New Roman" w:hAnsi="Times New Roman" w:cs="Times New Roman"/>
        </w:rPr>
        <w:t>c/o ______________________________________________________________________</w:t>
      </w:r>
    </w:p>
    <w:p w:rsidR="00DC3006" w:rsidRDefault="00DC3006" w:rsidP="00DC3006">
      <w:pPr>
        <w:pStyle w:val="Corpotesto"/>
        <w:rPr>
          <w:rFonts w:ascii="Times New Roman" w:hAnsi="Times New Roman" w:cs="Times New Roman"/>
        </w:rPr>
      </w:pPr>
      <w:r w:rsidRPr="008E27DD">
        <w:rPr>
          <w:rFonts w:ascii="Times New Roman" w:hAnsi="Times New Roman" w:cs="Times New Roman"/>
        </w:rPr>
        <w:t>con sede a_______________________________________________________________________</w:t>
      </w:r>
    </w:p>
    <w:p w:rsidR="0026470D" w:rsidRDefault="0026470D" w:rsidP="00DC3006">
      <w:pPr>
        <w:pStyle w:val="Corpotesto"/>
        <w:numPr>
          <w:ilvl w:val="0"/>
          <w:numId w:val="9"/>
        </w:numPr>
        <w:pBdr>
          <w:top w:val="none" w:sz="0" w:space="0" w:color="auto"/>
        </w:pBdr>
        <w:ind w:hanging="720"/>
        <w:rPr>
          <w:rFonts w:ascii="Times New Roman" w:hAnsi="Times New Roman" w:cs="Times New Roman"/>
        </w:rPr>
      </w:pPr>
      <w:r>
        <w:rPr>
          <w:rFonts w:ascii="Times New Roman" w:hAnsi="Times New Roman" w:cs="Times New Roman"/>
        </w:rPr>
        <w:t>di essere in possesso dei seguenti master e/o corsi di specializzazione:</w:t>
      </w:r>
    </w:p>
    <w:p w:rsidR="00F0186F" w:rsidRPr="008E27DD" w:rsidRDefault="00F0186F">
      <w:pPr>
        <w:pStyle w:val="Corpotesto"/>
        <w:rPr>
          <w:rFonts w:ascii="Times New Roman" w:hAnsi="Times New Roman" w:cs="Times New Roman"/>
        </w:rPr>
      </w:pPr>
      <w:r w:rsidRPr="008E27DD">
        <w:rPr>
          <w:rFonts w:ascii="Times New Roman" w:hAnsi="Times New Roman" w:cs="Times New Roman"/>
        </w:rPr>
        <w:t>conseguito in data ________________________________________________________________</w:t>
      </w:r>
    </w:p>
    <w:p w:rsidR="00F0186F" w:rsidRPr="008E27DD" w:rsidRDefault="00F0186F">
      <w:pPr>
        <w:pStyle w:val="Corpotesto"/>
        <w:rPr>
          <w:rFonts w:ascii="Times New Roman" w:hAnsi="Times New Roman" w:cs="Times New Roman"/>
        </w:rPr>
      </w:pPr>
      <w:r w:rsidRPr="008E27DD">
        <w:rPr>
          <w:rFonts w:ascii="Times New Roman" w:hAnsi="Times New Roman" w:cs="Times New Roman"/>
        </w:rPr>
        <w:t>c/o ______________________________________________________________________</w:t>
      </w:r>
    </w:p>
    <w:p w:rsidR="00F0186F" w:rsidRDefault="00F0186F">
      <w:pPr>
        <w:pStyle w:val="Corpotesto"/>
        <w:rPr>
          <w:rFonts w:ascii="Times New Roman" w:hAnsi="Times New Roman" w:cs="Times New Roman"/>
        </w:rPr>
      </w:pPr>
      <w:r w:rsidRPr="008E27DD">
        <w:rPr>
          <w:rFonts w:ascii="Times New Roman" w:hAnsi="Times New Roman" w:cs="Times New Roman"/>
        </w:rPr>
        <w:t>con sede a_______________________________________________________________________</w:t>
      </w:r>
    </w:p>
    <w:p w:rsidR="00215208" w:rsidRDefault="00DC3006" w:rsidP="00DC3006">
      <w:pPr>
        <w:pStyle w:val="Corpotesto"/>
        <w:numPr>
          <w:ilvl w:val="0"/>
          <w:numId w:val="9"/>
        </w:numPr>
        <w:ind w:left="284" w:hanging="284"/>
        <w:rPr>
          <w:rFonts w:ascii="Times New Roman" w:hAnsi="Times New Roman" w:cs="Times New Roman"/>
        </w:rPr>
      </w:pPr>
      <w:r>
        <w:rPr>
          <w:rFonts w:ascii="Times New Roman" w:hAnsi="Times New Roman" w:cs="Times New Roman"/>
        </w:rPr>
        <w:t xml:space="preserve"> di avere maturato la seguente esperienza professionale, attinente specificatamente il profilo cui si chiede di accedere:</w:t>
      </w:r>
    </w:p>
    <w:p w:rsidR="00DC3006" w:rsidRPr="008E27DD" w:rsidRDefault="00DC3006" w:rsidP="00DC3006">
      <w:pPr>
        <w:pStyle w:val="Corpotesto"/>
        <w:ind w:left="284"/>
        <w:rPr>
          <w:rFonts w:ascii="Times New Roman" w:hAnsi="Times New Roman" w:cs="Times New Roman"/>
        </w:rPr>
      </w:pPr>
      <w:r>
        <w:rPr>
          <w:rFonts w:ascii="Times New Roman" w:hAnsi="Times New Roman" w:cs="Times New Roman"/>
        </w:rPr>
        <w:t>_______________________________________________________________________________</w:t>
      </w:r>
    </w:p>
    <w:p w:rsidR="00F0186F" w:rsidRPr="0001487F" w:rsidRDefault="0001487F" w:rsidP="0001487F">
      <w:pPr>
        <w:pStyle w:val="Corpotesto"/>
        <w:numPr>
          <w:ilvl w:val="0"/>
          <w:numId w:val="2"/>
        </w:numPr>
        <w:jc w:val="both"/>
        <w:rPr>
          <w:rFonts w:ascii="Times New Roman" w:hAnsi="Times New Roman" w:cs="Times New Roman"/>
          <w:i/>
          <w:sz w:val="22"/>
          <w:szCs w:val="22"/>
        </w:rPr>
      </w:pPr>
      <w:r>
        <w:rPr>
          <w:rFonts w:ascii="Times New Roman" w:hAnsi="Times New Roman" w:cs="Times New Roman"/>
        </w:rPr>
        <w:t>d</w:t>
      </w:r>
      <w:r w:rsidRPr="0001487F">
        <w:rPr>
          <w:rFonts w:ascii="Times New Roman" w:hAnsi="Times New Roman" w:cs="Times New Roman"/>
        </w:rPr>
        <w:t>i avere prestato servizio presso Pubbliche Amministrazioni come segue (</w:t>
      </w:r>
      <w:r w:rsidRPr="0001487F">
        <w:rPr>
          <w:rFonts w:ascii="Times New Roman" w:hAnsi="Times New Roman" w:cs="Times New Roman"/>
          <w:i/>
          <w:sz w:val="22"/>
          <w:szCs w:val="22"/>
        </w:rPr>
        <w:t xml:space="preserve">indicare l’Amministrazione c/o la quale è stato o è svolto il servizio, tipologia di contratto, se in posizione di ruolo o non di ruolo, periodo e durata: anni, mesi e giorni, settore/area di attività, profilo professionale e categoria di </w:t>
      </w:r>
      <w:r w:rsidRPr="0001487F">
        <w:rPr>
          <w:rFonts w:ascii="Times New Roman" w:hAnsi="Times New Roman" w:cs="Times New Roman"/>
          <w:i/>
          <w:sz w:val="22"/>
          <w:szCs w:val="22"/>
        </w:rPr>
        <w:lastRenderedPageBreak/>
        <w:t>inquadramento)</w:t>
      </w:r>
      <w:r>
        <w:rPr>
          <w:rFonts w:ascii="Times New Roman" w:hAnsi="Times New Roman" w:cs="Times New Roman"/>
          <w:i/>
          <w:sz w:val="22"/>
          <w:szCs w:val="22"/>
        </w:rPr>
        <w:t xml:space="preserve"> ……………………………………………………………………………</w:t>
      </w:r>
      <w:proofErr w:type="gramStart"/>
      <w:r>
        <w:rPr>
          <w:rFonts w:ascii="Times New Roman" w:hAnsi="Times New Roman" w:cs="Times New Roman"/>
          <w:i/>
          <w:sz w:val="22"/>
          <w:szCs w:val="22"/>
        </w:rPr>
        <w:t>…….</w:t>
      </w:r>
      <w:proofErr w:type="gramEnd"/>
      <w:r>
        <w:rPr>
          <w:rFonts w:ascii="Times New Roman" w:hAnsi="Times New Roman" w:cs="Times New Roman"/>
          <w:i/>
          <w:sz w:val="22"/>
          <w:szCs w:val="22"/>
        </w:rPr>
        <w:t>.</w:t>
      </w:r>
    </w:p>
    <w:p w:rsidR="00F0186F" w:rsidRPr="008E27DD" w:rsidRDefault="00F0186F">
      <w:pPr>
        <w:pStyle w:val="Corpotesto"/>
        <w:numPr>
          <w:ilvl w:val="0"/>
          <w:numId w:val="2"/>
        </w:numPr>
        <w:jc w:val="both"/>
        <w:rPr>
          <w:rFonts w:ascii="Times New Roman" w:hAnsi="Times New Roman" w:cs="Times New Roman"/>
        </w:rPr>
      </w:pPr>
      <w:r w:rsidRPr="008E27DD">
        <w:rPr>
          <w:rFonts w:ascii="Times New Roman" w:hAnsi="Times New Roman" w:cs="Times New Roman"/>
        </w:rPr>
        <w:t xml:space="preserve">di avere l’idoneità fisica </w:t>
      </w:r>
      <w:r w:rsidR="0001487F" w:rsidRPr="0001487F">
        <w:rPr>
          <w:rFonts w:ascii="Times New Roman" w:hAnsi="Times New Roman" w:cs="Times New Roman"/>
        </w:rPr>
        <w:t>al servizio</w:t>
      </w:r>
      <w:r w:rsidRPr="008E27DD">
        <w:rPr>
          <w:rFonts w:ascii="Times New Roman" w:hAnsi="Times New Roman" w:cs="Times New Roman"/>
        </w:rPr>
        <w:t>;</w:t>
      </w:r>
    </w:p>
    <w:p w:rsidR="0001487F" w:rsidRDefault="00F0186F" w:rsidP="00215208">
      <w:pPr>
        <w:pStyle w:val="Corpotesto"/>
        <w:numPr>
          <w:ilvl w:val="0"/>
          <w:numId w:val="2"/>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01487F">
        <w:rPr>
          <w:rFonts w:ascii="Times New Roman" w:hAnsi="Times New Roman" w:cs="Times New Roman"/>
        </w:rPr>
        <w:t xml:space="preserve">di essere portatore di handicap </w:t>
      </w:r>
      <w:r w:rsidR="0001487F" w:rsidRPr="0001487F">
        <w:rPr>
          <w:rFonts w:ascii="Times New Roman" w:hAnsi="Times New Roman" w:cs="Times New Roman"/>
        </w:rPr>
        <w:t>e, pertanto, di poter usufruire, ai sensi dell’art. 20 della legge 109/2004, durante le prove:</w:t>
      </w:r>
    </w:p>
    <w:p w:rsidR="00215208" w:rsidRDefault="0001487F" w:rsidP="00215208">
      <w:pPr>
        <w:pStyle w:val="Corpotesto"/>
        <w:pBdr>
          <w:top w:val="none" w:sz="0" w:space="0" w:color="auto"/>
          <w:left w:val="none" w:sz="0" w:space="0" w:color="auto"/>
          <w:bottom w:val="none" w:sz="0" w:space="0" w:color="auto"/>
          <w:right w:val="none" w:sz="0" w:space="0" w:color="auto"/>
        </w:pBdr>
        <w:ind w:left="426"/>
        <w:jc w:val="both"/>
        <w:rPr>
          <w:rFonts w:ascii="Times New Roman" w:hAnsi="Times New Roman" w:cs="Times New Roman"/>
        </w:rPr>
      </w:pPr>
      <w:r w:rsidRPr="0001487F">
        <w:rPr>
          <w:rFonts w:ascii="Times New Roman" w:hAnsi="Times New Roman" w:cs="Times New Roman"/>
        </w:rPr>
        <w:t>a. dell’ausilio di …………………………………………</w:t>
      </w:r>
      <w:proofErr w:type="gramStart"/>
      <w:r w:rsidRPr="0001487F">
        <w:rPr>
          <w:rFonts w:ascii="Times New Roman" w:hAnsi="Times New Roman" w:cs="Times New Roman"/>
        </w:rPr>
        <w:t>…….</w:t>
      </w:r>
      <w:proofErr w:type="gramEnd"/>
      <w:r w:rsidRPr="0001487F">
        <w:rPr>
          <w:rFonts w:ascii="Times New Roman" w:hAnsi="Times New Roman" w:cs="Times New Roman"/>
        </w:rPr>
        <w:t>…….;</w:t>
      </w:r>
    </w:p>
    <w:p w:rsidR="0001487F" w:rsidRDefault="0001487F" w:rsidP="00215208">
      <w:pPr>
        <w:pStyle w:val="Corpotesto"/>
        <w:pBdr>
          <w:top w:val="none" w:sz="0" w:space="0" w:color="auto"/>
          <w:left w:val="none" w:sz="0" w:space="0" w:color="auto"/>
          <w:bottom w:val="none" w:sz="0" w:space="0" w:color="auto"/>
          <w:right w:val="none" w:sz="0" w:space="0" w:color="auto"/>
        </w:pBdr>
        <w:ind w:left="426"/>
        <w:jc w:val="both"/>
        <w:rPr>
          <w:rFonts w:ascii="Times New Roman" w:hAnsi="Times New Roman" w:cs="Times New Roman"/>
        </w:rPr>
      </w:pPr>
      <w:r w:rsidRPr="0001487F">
        <w:rPr>
          <w:rFonts w:ascii="Times New Roman" w:hAnsi="Times New Roman" w:cs="Times New Roman"/>
        </w:rPr>
        <w:t>b. dei tempi aggiuntivi di ………………………………………</w:t>
      </w:r>
      <w:proofErr w:type="gramStart"/>
      <w:r w:rsidRPr="0001487F">
        <w:rPr>
          <w:rFonts w:ascii="Times New Roman" w:hAnsi="Times New Roman" w:cs="Times New Roman"/>
        </w:rPr>
        <w:t>…….</w:t>
      </w:r>
      <w:proofErr w:type="gramEnd"/>
      <w:r w:rsidRPr="0001487F">
        <w:rPr>
          <w:rFonts w:ascii="Times New Roman" w:hAnsi="Times New Roman" w:cs="Times New Roman"/>
        </w:rPr>
        <w:t>;</w:t>
      </w:r>
      <w:r w:rsidR="00F0186F" w:rsidRPr="0001487F">
        <w:rPr>
          <w:rFonts w:ascii="Times New Roman" w:hAnsi="Times New Roman" w:cs="Times New Roman"/>
        </w:rPr>
        <w:t>:</w:t>
      </w:r>
    </w:p>
    <w:p w:rsidR="00215208" w:rsidRDefault="00F0186F" w:rsidP="00215208">
      <w:pPr>
        <w:pStyle w:val="Corpotesto"/>
        <w:numPr>
          <w:ilvl w:val="0"/>
          <w:numId w:val="2"/>
        </w:numPr>
        <w:pBdr>
          <w:bottom w:val="single" w:sz="8" w:space="2" w:color="000000"/>
        </w:pBdr>
        <w:autoSpaceDE w:val="0"/>
        <w:jc w:val="both"/>
        <w:rPr>
          <w:rFonts w:ascii="Times New Roman" w:hAnsi="Times New Roman" w:cs="Times New Roman"/>
        </w:rPr>
      </w:pPr>
      <w:r w:rsidRPr="0001487F">
        <w:rPr>
          <w:rFonts w:ascii="Times New Roman" w:hAnsi="Times New Roman" w:cs="Times New Roman"/>
        </w:rPr>
        <w:t xml:space="preserve">di essere/non </w:t>
      </w:r>
      <w:proofErr w:type="gramStart"/>
      <w:r w:rsidRPr="0001487F">
        <w:rPr>
          <w:rFonts w:ascii="Times New Roman" w:hAnsi="Times New Roman" w:cs="Times New Roman"/>
        </w:rPr>
        <w:t>essere  in</w:t>
      </w:r>
      <w:proofErr w:type="gramEnd"/>
      <w:r w:rsidRPr="0001487F">
        <w:rPr>
          <w:rFonts w:ascii="Times New Roman" w:hAnsi="Times New Roman" w:cs="Times New Roman"/>
        </w:rPr>
        <w:t xml:space="preserve">  possesso del requisito per usufruire della riserva di legge prevista</w:t>
      </w:r>
      <w:r w:rsidR="00D84D27">
        <w:rPr>
          <w:rFonts w:ascii="Times New Roman" w:hAnsi="Times New Roman" w:cs="Times New Roman"/>
        </w:rPr>
        <w:t xml:space="preserve">  </w:t>
      </w:r>
      <w:r w:rsidR="00D84D27" w:rsidRPr="00D84D27">
        <w:rPr>
          <w:rFonts w:ascii="Times New Roman" w:hAnsi="Times New Roman" w:cs="Times New Roman"/>
          <w:i/>
        </w:rPr>
        <w:t>specifica</w:t>
      </w:r>
      <w:r w:rsidR="00D84D27">
        <w:rPr>
          <w:rFonts w:ascii="Times New Roman" w:hAnsi="Times New Roman" w:cs="Times New Roman"/>
          <w:i/>
        </w:rPr>
        <w:t>re la riserva che si fa valere</w:t>
      </w:r>
      <w:r w:rsidR="00D84D27">
        <w:rPr>
          <w:rFonts w:ascii="Times New Roman" w:hAnsi="Times New Roman" w:cs="Times New Roman"/>
        </w:rPr>
        <w:t xml:space="preserve">……. </w:t>
      </w:r>
      <w:r w:rsidRPr="0001487F">
        <w:rPr>
          <w:rFonts w:ascii="Times New Roman" w:hAnsi="Times New Roman" w:cs="Times New Roman"/>
        </w:rPr>
        <w:t>;</w:t>
      </w:r>
    </w:p>
    <w:p w:rsidR="00F0186F" w:rsidRPr="00215208" w:rsidRDefault="00F0186F" w:rsidP="00215208">
      <w:pPr>
        <w:pStyle w:val="Corpotesto"/>
        <w:numPr>
          <w:ilvl w:val="0"/>
          <w:numId w:val="2"/>
        </w:numPr>
        <w:pBdr>
          <w:bottom w:val="single" w:sz="8" w:space="2" w:color="000000"/>
        </w:pBdr>
        <w:autoSpaceDE w:val="0"/>
        <w:jc w:val="both"/>
        <w:rPr>
          <w:rFonts w:ascii="Times New Roman" w:hAnsi="Times New Roman" w:cs="Times New Roman"/>
        </w:rPr>
      </w:pPr>
      <w:r w:rsidRPr="00215208">
        <w:rPr>
          <w:rFonts w:ascii="Times New Roman" w:hAnsi="Times New Roman" w:cs="Times New Roman"/>
        </w:rPr>
        <w:t>di avere diritto alla precedenza o preferenza nella graduatoria in quanto:</w:t>
      </w:r>
    </w:p>
    <w:p w:rsidR="00F0186F" w:rsidRDefault="00F0186F">
      <w:pPr>
        <w:pStyle w:val="Corpotesto"/>
        <w:jc w:val="both"/>
        <w:rPr>
          <w:rFonts w:ascii="Times New Roman" w:hAnsi="Times New Roman" w:cs="Times New Roman"/>
        </w:rPr>
      </w:pPr>
      <w:r w:rsidRPr="008E27DD">
        <w:rPr>
          <w:rFonts w:ascii="Times New Roman" w:hAnsi="Times New Roman" w:cs="Times New Roman"/>
        </w:rPr>
        <w:t xml:space="preserve"> _______________________________________________________________________________;</w:t>
      </w:r>
    </w:p>
    <w:p w:rsidR="00F0186F" w:rsidRPr="008E27DD" w:rsidRDefault="0015314A">
      <w:pPr>
        <w:pStyle w:val="Corpotesto"/>
        <w:jc w:val="both"/>
        <w:rPr>
          <w:rFonts w:ascii="Times New Roman" w:eastAsia="Times New Roman" w:hAnsi="Times New Roman" w:cs="Times New Roman"/>
          <w:kern w:val="0"/>
          <w:lang w:eastAsia="it-IT" w:bidi="ar-SA"/>
        </w:rPr>
      </w:pPr>
      <w:r w:rsidRPr="0015314A">
        <w:rPr>
          <w:rFonts w:ascii="Times New Roman" w:hAnsi="Times New Roman" w:cs="Times New Roman"/>
          <w:b/>
        </w:rPr>
        <w:t>DICHIARA INOLTRE</w:t>
      </w:r>
      <w:r w:rsidR="00F0186F" w:rsidRPr="008E27DD">
        <w:rPr>
          <w:rFonts w:ascii="Times New Roman" w:hAnsi="Times New Roman" w:cs="Times New Roman"/>
        </w:rPr>
        <w:t>:</w:t>
      </w:r>
    </w:p>
    <w:p w:rsidR="00F0186F" w:rsidRPr="008E27DD" w:rsidRDefault="00F0186F" w:rsidP="0015314A">
      <w:pPr>
        <w:pStyle w:val="Normale2"/>
        <w:widowControl/>
        <w:numPr>
          <w:ilvl w:val="0"/>
          <w:numId w:val="8"/>
        </w:numPr>
        <w:tabs>
          <w:tab w:val="clear" w:pos="360"/>
        </w:tabs>
        <w:suppressAutoHyphens w:val="0"/>
        <w:jc w:val="both"/>
        <w:textAlignment w:val="auto"/>
        <w:rPr>
          <w:rStyle w:val="Carpredefinitoparagrafo2"/>
          <w:rFonts w:ascii="Times New Roman" w:eastAsia="Times New Roman" w:hAnsi="Times New Roman" w:cs="Times New Roman"/>
          <w:kern w:val="0"/>
          <w:lang w:eastAsia="it-IT" w:bidi="ar-SA"/>
        </w:rPr>
      </w:pPr>
      <w:r w:rsidRPr="008E27DD">
        <w:rPr>
          <w:rFonts w:ascii="Times New Roman" w:eastAsia="Times New Roman" w:hAnsi="Times New Roman" w:cs="Times New Roman"/>
          <w:kern w:val="0"/>
          <w:lang w:eastAsia="it-IT" w:bidi="ar-SA"/>
        </w:rPr>
        <w:t>di accettare in caso di assunzione tutte le disposizioni che regolano lo stato giuridico ed economico dei dipendenti</w:t>
      </w:r>
      <w:r w:rsidR="00C667A9">
        <w:rPr>
          <w:rFonts w:ascii="Times New Roman" w:eastAsia="Times New Roman" w:hAnsi="Times New Roman" w:cs="Times New Roman"/>
          <w:kern w:val="0"/>
          <w:lang w:eastAsia="it-IT" w:bidi="ar-SA"/>
        </w:rPr>
        <w:t xml:space="preserve"> dell’Autorità di Sistema Portuale</w:t>
      </w:r>
      <w:r w:rsidRPr="008E27DD">
        <w:rPr>
          <w:rFonts w:ascii="Times New Roman" w:eastAsia="Times New Roman" w:hAnsi="Times New Roman" w:cs="Times New Roman"/>
          <w:kern w:val="0"/>
          <w:lang w:eastAsia="it-IT" w:bidi="ar-SA"/>
        </w:rPr>
        <w:t>;</w:t>
      </w:r>
    </w:p>
    <w:p w:rsidR="00F0186F" w:rsidRPr="00C667A9" w:rsidRDefault="00F0186F" w:rsidP="0015314A">
      <w:pPr>
        <w:pStyle w:val="Normale2"/>
        <w:widowControl/>
        <w:numPr>
          <w:ilvl w:val="0"/>
          <w:numId w:val="8"/>
        </w:numPr>
        <w:tabs>
          <w:tab w:val="clear" w:pos="360"/>
        </w:tabs>
        <w:suppressAutoHyphens w:val="0"/>
        <w:jc w:val="both"/>
        <w:textAlignment w:val="auto"/>
        <w:rPr>
          <w:rStyle w:val="Carpredefinitoparagrafo2"/>
          <w:rFonts w:ascii="Times New Roman" w:hAnsi="Times New Roman" w:cs="Times New Roman"/>
        </w:rPr>
      </w:pPr>
      <w:r w:rsidRPr="008E27DD">
        <w:rPr>
          <w:rStyle w:val="Carpredefinitoparagrafo2"/>
          <w:rFonts w:ascii="Times New Roman" w:eastAsia="Times New Roman" w:hAnsi="Times New Roman" w:cs="Times New Roman"/>
          <w:kern w:val="0"/>
          <w:lang w:eastAsia="it-IT" w:bidi="ar-SA"/>
        </w:rPr>
        <w:t>di impegnarsi a comunicare per iscritto al</w:t>
      </w:r>
      <w:r w:rsidR="0001487F">
        <w:rPr>
          <w:rStyle w:val="Carpredefinitoparagrafo2"/>
          <w:rFonts w:ascii="Times New Roman" w:eastAsia="Times New Roman" w:hAnsi="Times New Roman" w:cs="Times New Roman"/>
          <w:kern w:val="0"/>
          <w:lang w:eastAsia="it-IT" w:bidi="ar-SA"/>
        </w:rPr>
        <w:t xml:space="preserve"> servizio </w:t>
      </w:r>
      <w:r w:rsidR="00215208">
        <w:rPr>
          <w:rStyle w:val="Carpredefinitoparagrafo2"/>
          <w:rFonts w:ascii="Times New Roman" w:eastAsia="Times New Roman" w:hAnsi="Times New Roman" w:cs="Times New Roman"/>
          <w:kern w:val="0"/>
          <w:lang w:eastAsia="it-IT" w:bidi="ar-SA"/>
        </w:rPr>
        <w:t>Risorse Umane</w:t>
      </w:r>
      <w:r w:rsidRPr="008E27DD">
        <w:rPr>
          <w:rStyle w:val="Carpredefinitoparagrafo2"/>
          <w:rFonts w:ascii="Times New Roman" w:eastAsia="Times New Roman" w:hAnsi="Times New Roman" w:cs="Times New Roman"/>
          <w:kern w:val="0"/>
          <w:lang w:eastAsia="it-IT" w:bidi="ar-SA"/>
        </w:rPr>
        <w:t> le eventuali variazioni dell’indirizzo indicato quale recapito per eventuali comunicazioni, riconoscendo che</w:t>
      </w:r>
      <w:r w:rsidR="00C667A9">
        <w:rPr>
          <w:rStyle w:val="Carpredefinitoparagrafo2"/>
          <w:rFonts w:ascii="Times New Roman" w:eastAsia="Times New Roman" w:hAnsi="Times New Roman" w:cs="Times New Roman"/>
          <w:kern w:val="0"/>
          <w:lang w:eastAsia="it-IT" w:bidi="ar-SA"/>
        </w:rPr>
        <w:t xml:space="preserve"> l’Autorità di Sistema Portuale</w:t>
      </w:r>
      <w:r w:rsidRPr="008E27DD">
        <w:rPr>
          <w:rStyle w:val="Carpredefinitoparagrafo2"/>
          <w:rFonts w:ascii="Times New Roman" w:eastAsia="Times New Roman" w:hAnsi="Times New Roman" w:cs="Times New Roman"/>
          <w:kern w:val="0"/>
          <w:lang w:eastAsia="it-IT" w:bidi="ar-SA"/>
        </w:rPr>
        <w:t xml:space="preserve"> sarà esonerat</w:t>
      </w:r>
      <w:r w:rsidR="00C667A9">
        <w:rPr>
          <w:rStyle w:val="Carpredefinitoparagrafo2"/>
          <w:rFonts w:ascii="Times New Roman" w:eastAsia="Times New Roman" w:hAnsi="Times New Roman" w:cs="Times New Roman"/>
          <w:kern w:val="0"/>
          <w:lang w:eastAsia="it-IT" w:bidi="ar-SA"/>
        </w:rPr>
        <w:t>a</w:t>
      </w:r>
      <w:r w:rsidRPr="008E27DD">
        <w:rPr>
          <w:rStyle w:val="Carpredefinitoparagrafo2"/>
          <w:rFonts w:ascii="Times New Roman" w:eastAsia="Times New Roman" w:hAnsi="Times New Roman" w:cs="Times New Roman"/>
          <w:kern w:val="0"/>
          <w:lang w:eastAsia="it-IT" w:bidi="ar-SA"/>
        </w:rPr>
        <w:t xml:space="preserve"> da ogni responsabilità in caso di irreperibi</w:t>
      </w:r>
      <w:r w:rsidRPr="008E27DD">
        <w:rPr>
          <w:rStyle w:val="Carpredefinitoparagrafo2"/>
          <w:rFonts w:ascii="Times New Roman" w:eastAsia="Times New Roman" w:hAnsi="Times New Roman" w:cs="Times New Roman"/>
          <w:kern w:val="0"/>
          <w:lang w:eastAsia="it-IT" w:bidi="ar-SA"/>
        </w:rPr>
        <w:softHyphen/>
        <w:t>lità del destinatario;</w:t>
      </w:r>
    </w:p>
    <w:p w:rsidR="00C667A9" w:rsidRPr="00E96D15" w:rsidRDefault="00C667A9" w:rsidP="0015314A">
      <w:pPr>
        <w:pStyle w:val="Normale2"/>
        <w:widowControl/>
        <w:numPr>
          <w:ilvl w:val="0"/>
          <w:numId w:val="8"/>
        </w:numPr>
        <w:tabs>
          <w:tab w:val="clear" w:pos="360"/>
        </w:tabs>
        <w:suppressAutoHyphens w:val="0"/>
        <w:jc w:val="both"/>
        <w:textAlignment w:val="auto"/>
        <w:rPr>
          <w:rStyle w:val="Carpredefinitoparagrafo2"/>
          <w:rFonts w:ascii="Times New Roman" w:hAnsi="Times New Roman" w:cs="Times New Roman"/>
        </w:rPr>
      </w:pPr>
      <w:r>
        <w:rPr>
          <w:rStyle w:val="Carpredefinitoparagrafo2"/>
          <w:rFonts w:ascii="Times New Roman" w:eastAsia="Times New Roman" w:hAnsi="Times New Roman" w:cs="Times New Roman"/>
          <w:kern w:val="0"/>
          <w:lang w:eastAsia="it-IT" w:bidi="ar-SA"/>
        </w:rPr>
        <w:t>di accettare</w:t>
      </w:r>
      <w:r w:rsidR="00E96D15">
        <w:rPr>
          <w:rStyle w:val="Carpredefinitoparagrafo2"/>
          <w:rFonts w:ascii="Times New Roman" w:eastAsia="Times New Roman" w:hAnsi="Times New Roman" w:cs="Times New Roman"/>
          <w:kern w:val="0"/>
          <w:lang w:eastAsia="it-IT" w:bidi="ar-SA"/>
        </w:rPr>
        <w:t xml:space="preserve"> incondizionatamente</w:t>
      </w:r>
      <w:r>
        <w:rPr>
          <w:rStyle w:val="Carpredefinitoparagrafo2"/>
          <w:rFonts w:ascii="Times New Roman" w:eastAsia="Times New Roman" w:hAnsi="Times New Roman" w:cs="Times New Roman"/>
          <w:kern w:val="0"/>
          <w:lang w:eastAsia="it-IT" w:bidi="ar-SA"/>
        </w:rPr>
        <w:t>, in caso di assunzione, l’assegnazione della sede di svolgimento dell’incarico (Augusta o Catania)</w:t>
      </w:r>
      <w:r w:rsidR="00E96D15">
        <w:rPr>
          <w:rStyle w:val="Carpredefinitoparagrafo2"/>
          <w:rFonts w:ascii="Times New Roman" w:eastAsia="Times New Roman" w:hAnsi="Times New Roman" w:cs="Times New Roman"/>
          <w:kern w:val="0"/>
          <w:lang w:eastAsia="it-IT" w:bidi="ar-SA"/>
        </w:rPr>
        <w:t xml:space="preserve"> in ragione delle necessità operative che l’Autorità di Sistema Portuale riterrà prevalenti;</w:t>
      </w:r>
    </w:p>
    <w:p w:rsidR="00E96D15" w:rsidRPr="008E27DD" w:rsidRDefault="00E96D15" w:rsidP="0015314A">
      <w:pPr>
        <w:pStyle w:val="Normale2"/>
        <w:widowControl/>
        <w:numPr>
          <w:ilvl w:val="0"/>
          <w:numId w:val="8"/>
        </w:numPr>
        <w:tabs>
          <w:tab w:val="clear" w:pos="360"/>
        </w:tabs>
        <w:suppressAutoHyphens w:val="0"/>
        <w:jc w:val="both"/>
        <w:textAlignment w:val="auto"/>
        <w:rPr>
          <w:rFonts w:ascii="Times New Roman" w:hAnsi="Times New Roman" w:cs="Times New Roman"/>
        </w:rPr>
      </w:pPr>
      <w:r>
        <w:rPr>
          <w:rStyle w:val="Carpredefinitoparagrafo2"/>
          <w:rFonts w:ascii="Times New Roman" w:eastAsia="Times New Roman" w:hAnsi="Times New Roman" w:cs="Times New Roman"/>
          <w:kern w:val="0"/>
          <w:lang w:eastAsia="it-IT" w:bidi="ar-SA"/>
        </w:rPr>
        <w:t>di avere preso visione ed accettare senza riserve le mansioni cui preposto in ragione della posizione alla quale si chiede di accedere;</w:t>
      </w:r>
    </w:p>
    <w:p w:rsidR="0015314A" w:rsidRDefault="00215208" w:rsidP="0015314A">
      <w:pPr>
        <w:widowControl/>
        <w:numPr>
          <w:ilvl w:val="0"/>
          <w:numId w:val="8"/>
        </w:numPr>
        <w:tabs>
          <w:tab w:val="clear" w:pos="360"/>
        </w:tabs>
        <w:suppressAutoHyphens w:val="0"/>
        <w:jc w:val="both"/>
        <w:textAlignment w:val="auto"/>
        <w:rPr>
          <w:rFonts w:ascii="Times New Roman" w:hAnsi="Times New Roman" w:cs="Times New Roman"/>
        </w:rPr>
      </w:pPr>
      <w:r w:rsidRPr="0015314A">
        <w:rPr>
          <w:rFonts w:ascii="Times New Roman" w:hAnsi="Times New Roman" w:cs="Times New Roman"/>
        </w:rPr>
        <w:t>di essere informato</w:t>
      </w:r>
      <w:r w:rsidR="00E96D15">
        <w:rPr>
          <w:rFonts w:ascii="Times New Roman" w:hAnsi="Times New Roman" w:cs="Times New Roman"/>
        </w:rPr>
        <w:t xml:space="preserve"> </w:t>
      </w:r>
      <w:r w:rsidRPr="0015314A">
        <w:rPr>
          <w:rFonts w:ascii="Times New Roman" w:hAnsi="Times New Roman" w:cs="Times New Roman"/>
        </w:rPr>
        <w:t xml:space="preserve">che i dati personali </w:t>
      </w:r>
      <w:proofErr w:type="gramStart"/>
      <w:r w:rsidRPr="0015314A">
        <w:rPr>
          <w:rFonts w:ascii="Times New Roman" w:hAnsi="Times New Roman" w:cs="Times New Roman"/>
        </w:rPr>
        <w:t>ed</w:t>
      </w:r>
      <w:proofErr w:type="gramEnd"/>
      <w:r w:rsidRPr="0015314A">
        <w:rPr>
          <w:rFonts w:ascii="Times New Roman" w:hAnsi="Times New Roman" w:cs="Times New Roman"/>
        </w:rPr>
        <w:t>, eventualmente, sensibili, oggetto delle dichiarazioni contenute nella domanda di concorso, verranno trattati dal</w:t>
      </w:r>
      <w:r w:rsidR="00E96D15">
        <w:rPr>
          <w:rFonts w:ascii="Times New Roman" w:hAnsi="Times New Roman" w:cs="Times New Roman"/>
        </w:rPr>
        <w:t xml:space="preserve">l’Autorità di Sistema Portuale </w:t>
      </w:r>
      <w:r w:rsidRPr="0015314A">
        <w:rPr>
          <w:rFonts w:ascii="Times New Roman" w:hAnsi="Times New Roman" w:cs="Times New Roman"/>
        </w:rPr>
        <w:t>al solo scopo di permettere l’espletamento della procedura di concorso in oggetto, l’adozione di ogni provvedimento annesso e/o conseguente e la gestione del rapporto di lavoro che, eventualmente, si instaurerà</w:t>
      </w:r>
      <w:r w:rsidR="0015314A" w:rsidRPr="0015314A">
        <w:rPr>
          <w:rFonts w:ascii="Times New Roman" w:hAnsi="Times New Roman" w:cs="Times New Roman"/>
        </w:rPr>
        <w:t>;</w:t>
      </w:r>
    </w:p>
    <w:p w:rsidR="0015314A" w:rsidRPr="0015314A" w:rsidRDefault="000C04D4" w:rsidP="0015314A">
      <w:pPr>
        <w:widowControl/>
        <w:numPr>
          <w:ilvl w:val="0"/>
          <w:numId w:val="8"/>
        </w:numPr>
        <w:tabs>
          <w:tab w:val="clear" w:pos="360"/>
        </w:tabs>
        <w:suppressAutoHyphens w:val="0"/>
        <w:jc w:val="both"/>
        <w:textAlignment w:val="auto"/>
        <w:rPr>
          <w:rStyle w:val="Carpredefinitoparagrafo2"/>
          <w:rFonts w:ascii="Times New Roman" w:hAnsi="Times New Roman" w:cs="Times New Roman"/>
        </w:rPr>
      </w:pPr>
      <w:r>
        <w:rPr>
          <w:rStyle w:val="Carpredefinitoparagrafo2"/>
          <w:rFonts w:ascii="Times New Roman" w:eastAsia="Times New Roman" w:hAnsi="Times New Roman" w:cs="Times New Roman"/>
          <w:color w:val="000000"/>
          <w:kern w:val="0"/>
          <w:lang w:eastAsia="it-IT" w:bidi="ar-SA"/>
        </w:rPr>
        <w:t>c</w:t>
      </w:r>
      <w:r w:rsidR="0015314A" w:rsidRPr="0015314A">
        <w:rPr>
          <w:rStyle w:val="Carpredefinitoparagrafo2"/>
          <w:rFonts w:ascii="Times New Roman" w:eastAsia="Times New Roman" w:hAnsi="Times New Roman" w:cs="Times New Roman"/>
          <w:color w:val="000000"/>
          <w:kern w:val="0"/>
          <w:lang w:eastAsia="it-IT" w:bidi="ar-SA"/>
        </w:rPr>
        <w:t xml:space="preserve">he tutte le comunicazioni inerenti </w:t>
      </w:r>
      <w:r w:rsidR="00532137">
        <w:rPr>
          <w:rStyle w:val="Carpredefinitoparagrafo2"/>
          <w:rFonts w:ascii="Times New Roman" w:eastAsia="Times New Roman" w:hAnsi="Times New Roman" w:cs="Times New Roman"/>
          <w:color w:val="000000"/>
          <w:kern w:val="0"/>
          <w:lang w:eastAsia="it-IT" w:bidi="ar-SA"/>
        </w:rPr>
        <w:t>a</w:t>
      </w:r>
      <w:r w:rsidR="0015314A" w:rsidRPr="0015314A">
        <w:rPr>
          <w:rStyle w:val="Carpredefinitoparagrafo2"/>
          <w:rFonts w:ascii="Times New Roman" w:eastAsia="Times New Roman" w:hAnsi="Times New Roman" w:cs="Times New Roman"/>
          <w:color w:val="000000"/>
          <w:kern w:val="0"/>
          <w:lang w:eastAsia="it-IT" w:bidi="ar-SA"/>
        </w:rPr>
        <w:t>l presente concorso siano effettuate a</w:t>
      </w:r>
      <w:r w:rsidR="0015314A" w:rsidRPr="0015314A">
        <w:rPr>
          <w:rStyle w:val="Carpredefinitoparagrafo2"/>
          <w:rFonts w:ascii="Times New Roman" w:hAnsi="Times New Roman" w:cs="Times New Roman"/>
        </w:rPr>
        <w:t xml:space="preserve"> questo preciso recapito: </w:t>
      </w:r>
    </w:p>
    <w:p w:rsidR="0015314A" w:rsidRPr="0015314A" w:rsidRDefault="0015314A" w:rsidP="0015314A">
      <w:pPr>
        <w:widowControl/>
        <w:suppressAutoHyphens w:val="0"/>
        <w:ind w:left="709"/>
        <w:jc w:val="both"/>
        <w:textAlignment w:val="auto"/>
        <w:rPr>
          <w:rStyle w:val="Carpredefinitoparagrafo2"/>
          <w:rFonts w:ascii="Times New Roman" w:hAnsi="Times New Roman" w:cs="Times New Roman"/>
        </w:rPr>
      </w:pPr>
      <w:r w:rsidRPr="0015314A">
        <w:rPr>
          <w:rStyle w:val="Carpredefinitoparagrafo2"/>
          <w:rFonts w:ascii="Times New Roman" w:hAnsi="Times New Roman" w:cs="Times New Roman"/>
        </w:rPr>
        <w:t>Via______________________________________________________n.________</w:t>
      </w:r>
    </w:p>
    <w:p w:rsidR="0015314A" w:rsidRPr="0015314A" w:rsidRDefault="0015314A" w:rsidP="0015314A">
      <w:pPr>
        <w:widowControl/>
        <w:suppressAutoHyphens w:val="0"/>
        <w:ind w:left="709"/>
        <w:jc w:val="both"/>
        <w:textAlignment w:val="auto"/>
        <w:rPr>
          <w:rStyle w:val="Carpredefinitoparagrafo2"/>
          <w:rFonts w:ascii="Times New Roman" w:hAnsi="Times New Roman" w:cs="Times New Roman"/>
        </w:rPr>
      </w:pPr>
      <w:r w:rsidRPr="0015314A">
        <w:rPr>
          <w:rStyle w:val="Carpredefinitoparagrafo2"/>
          <w:rFonts w:ascii="Times New Roman" w:hAnsi="Times New Roman" w:cs="Times New Roman"/>
        </w:rPr>
        <w:t>c.a.p._______________Comune_________________________________(Provincia)______</w:t>
      </w:r>
    </w:p>
    <w:p w:rsidR="0015314A" w:rsidRPr="0015314A" w:rsidRDefault="0015314A" w:rsidP="0015314A">
      <w:pPr>
        <w:widowControl/>
        <w:suppressAutoHyphens w:val="0"/>
        <w:ind w:left="709"/>
        <w:jc w:val="both"/>
        <w:textAlignment w:val="auto"/>
        <w:rPr>
          <w:rStyle w:val="Carpredefinitoparagrafo2"/>
          <w:rFonts w:ascii="Times New Roman" w:hAnsi="Times New Roman" w:cs="Times New Roman"/>
        </w:rPr>
      </w:pPr>
      <w:r w:rsidRPr="0015314A">
        <w:rPr>
          <w:rStyle w:val="Carpredefinitoparagrafo2"/>
          <w:rFonts w:ascii="Times New Roman" w:hAnsi="Times New Roman" w:cs="Times New Roman"/>
        </w:rPr>
        <w:t xml:space="preserve">Tel. </w:t>
      </w:r>
      <w:proofErr w:type="spellStart"/>
      <w:r w:rsidRPr="0015314A">
        <w:rPr>
          <w:rStyle w:val="Carpredefinitoparagrafo2"/>
          <w:rFonts w:ascii="Times New Roman" w:hAnsi="Times New Roman" w:cs="Times New Roman"/>
        </w:rPr>
        <w:t>casa_________________________________T</w:t>
      </w:r>
      <w:proofErr w:type="spellEnd"/>
      <w:r w:rsidRPr="0015314A">
        <w:rPr>
          <w:rStyle w:val="Carpredefinitoparagrafo2"/>
          <w:rFonts w:ascii="Times New Roman" w:hAnsi="Times New Roman" w:cs="Times New Roman"/>
        </w:rPr>
        <w:t xml:space="preserve">. </w:t>
      </w:r>
      <w:proofErr w:type="gramStart"/>
      <w:r w:rsidRPr="0015314A">
        <w:rPr>
          <w:rStyle w:val="Carpredefinitoparagrafo2"/>
          <w:rFonts w:ascii="Times New Roman" w:hAnsi="Times New Roman" w:cs="Times New Roman"/>
        </w:rPr>
        <w:t>Cell._</w:t>
      </w:r>
      <w:proofErr w:type="gramEnd"/>
      <w:r w:rsidRPr="0015314A">
        <w:rPr>
          <w:rStyle w:val="Carpredefinitoparagrafo2"/>
          <w:rFonts w:ascii="Times New Roman" w:hAnsi="Times New Roman" w:cs="Times New Roman"/>
        </w:rPr>
        <w:t>___________________________</w:t>
      </w:r>
    </w:p>
    <w:p w:rsidR="000C04D4" w:rsidRDefault="0015314A" w:rsidP="000C04D4">
      <w:pPr>
        <w:widowControl/>
        <w:suppressAutoHyphens w:val="0"/>
        <w:ind w:left="709"/>
        <w:jc w:val="both"/>
        <w:textAlignment w:val="auto"/>
        <w:rPr>
          <w:rStyle w:val="Carpredefinitoparagrafo2"/>
          <w:rFonts w:ascii="Times New Roman" w:hAnsi="Times New Roman" w:cs="Times New Roman"/>
        </w:rPr>
      </w:pPr>
      <w:r w:rsidRPr="0015314A">
        <w:rPr>
          <w:rStyle w:val="Carpredefinitoparagrafo2"/>
          <w:rFonts w:ascii="Times New Roman" w:hAnsi="Times New Roman" w:cs="Times New Roman"/>
        </w:rPr>
        <w:t>e-mail certificata_________________________________________________________</w:t>
      </w:r>
    </w:p>
    <w:p w:rsidR="000C04D4" w:rsidRPr="000C04D4" w:rsidRDefault="000C04D4" w:rsidP="000C04D4">
      <w:pPr>
        <w:widowControl/>
        <w:numPr>
          <w:ilvl w:val="0"/>
          <w:numId w:val="9"/>
        </w:numPr>
        <w:suppressAutoHyphens w:val="0"/>
        <w:ind w:left="426"/>
        <w:jc w:val="both"/>
        <w:textAlignment w:val="auto"/>
        <w:rPr>
          <w:rStyle w:val="Carpredefinitoparagrafo2"/>
          <w:rFonts w:ascii="Times New Roman" w:hAnsi="Times New Roman" w:cs="Times New Roman"/>
        </w:rPr>
      </w:pPr>
      <w:r>
        <w:rPr>
          <w:rStyle w:val="Carpredefinitoparagrafo2"/>
          <w:rFonts w:ascii="Times New Roman" w:hAnsi="Times New Roman" w:cs="Times New Roman"/>
        </w:rPr>
        <w:t xml:space="preserve">di aver preso visione dell’informativa sul trattamento dei dati personali </w:t>
      </w:r>
      <w:r w:rsidR="00B3488D">
        <w:rPr>
          <w:rStyle w:val="Carpredefinitoparagrafo2"/>
          <w:rFonts w:ascii="Times New Roman" w:hAnsi="Times New Roman" w:cs="Times New Roman"/>
        </w:rPr>
        <w:t>da parte dell’Autorità</w:t>
      </w:r>
      <w:r w:rsidR="00617CF3">
        <w:rPr>
          <w:rStyle w:val="Carpredefinitoparagrafo2"/>
          <w:rFonts w:ascii="Times New Roman" w:hAnsi="Times New Roman" w:cs="Times New Roman"/>
        </w:rPr>
        <w:t>,</w:t>
      </w:r>
      <w:r w:rsidR="00B3488D">
        <w:rPr>
          <w:rStyle w:val="Carpredefinitoparagrafo2"/>
          <w:rFonts w:ascii="Times New Roman" w:hAnsi="Times New Roman" w:cs="Times New Roman"/>
        </w:rPr>
        <w:t xml:space="preserve"> indicata in calce alla presente domanda di </w:t>
      </w:r>
      <w:r w:rsidR="00617CF3">
        <w:rPr>
          <w:rStyle w:val="Carpredefinitoparagrafo2"/>
          <w:rFonts w:ascii="Times New Roman" w:hAnsi="Times New Roman" w:cs="Times New Roman"/>
        </w:rPr>
        <w:t>ammissione al concorso</w:t>
      </w:r>
      <w:r w:rsidR="00B3488D">
        <w:rPr>
          <w:rStyle w:val="Carpredefinitoparagrafo2"/>
          <w:rFonts w:ascii="Times New Roman" w:hAnsi="Times New Roman" w:cs="Times New Roman"/>
        </w:rPr>
        <w:t>.</w:t>
      </w:r>
      <w:r>
        <w:rPr>
          <w:rStyle w:val="Carpredefinitoparagrafo2"/>
          <w:rFonts w:ascii="Times New Roman" w:hAnsi="Times New Roman" w:cs="Times New Roman"/>
        </w:rPr>
        <w:t xml:space="preserve"> </w:t>
      </w:r>
    </w:p>
    <w:p w:rsidR="0015314A" w:rsidRDefault="0015314A" w:rsidP="00215208">
      <w:pPr>
        <w:widowControl/>
        <w:tabs>
          <w:tab w:val="left" w:pos="928"/>
        </w:tabs>
        <w:suppressAutoHyphens w:val="0"/>
        <w:ind w:left="644"/>
        <w:jc w:val="both"/>
        <w:textAlignment w:val="auto"/>
        <w:rPr>
          <w:rStyle w:val="Carpredefinitoparagrafo2"/>
          <w:rFonts w:ascii="Times New Roman" w:eastAsia="Times New Roman" w:hAnsi="Times New Roman" w:cs="Times New Roman"/>
          <w:color w:val="000000"/>
          <w:kern w:val="0"/>
          <w:highlight w:val="yellow"/>
          <w:lang w:eastAsia="it-IT" w:bidi="ar-SA"/>
        </w:rPr>
      </w:pPr>
    </w:p>
    <w:p w:rsidR="00F0186F" w:rsidRPr="005C07CC" w:rsidRDefault="00F0186F">
      <w:pPr>
        <w:spacing w:after="100" w:line="80" w:lineRule="atLeast"/>
        <w:ind w:left="930" w:hanging="284"/>
        <w:jc w:val="both"/>
        <w:rPr>
          <w:rFonts w:ascii="Times New Roman" w:hAnsi="Times New Roman" w:cs="Times New Roman"/>
          <w:b/>
        </w:rPr>
      </w:pPr>
      <w:r w:rsidRPr="008E27DD">
        <w:rPr>
          <w:rFonts w:ascii="Times New Roman" w:hAnsi="Times New Roman" w:cs="Times New Roman"/>
        </w:rPr>
        <w:t xml:space="preserve">Allega, </w:t>
      </w:r>
      <w:r w:rsidRPr="005C07CC">
        <w:rPr>
          <w:rFonts w:ascii="Times New Roman" w:hAnsi="Times New Roman" w:cs="Times New Roman"/>
          <w:b/>
        </w:rPr>
        <w:t xml:space="preserve">a pena di esclusione:  </w:t>
      </w:r>
    </w:p>
    <w:p w:rsidR="00F0186F" w:rsidRDefault="00F0186F">
      <w:pPr>
        <w:pStyle w:val="Corpotesto"/>
        <w:numPr>
          <w:ilvl w:val="0"/>
          <w:numId w:val="4"/>
        </w:numPr>
        <w:tabs>
          <w:tab w:val="left" w:pos="720"/>
        </w:tabs>
        <w:spacing w:after="0" w:line="240" w:lineRule="auto"/>
        <w:jc w:val="both"/>
        <w:rPr>
          <w:rFonts w:ascii="Times New Roman" w:hAnsi="Times New Roman" w:cs="Times New Roman"/>
        </w:rPr>
      </w:pPr>
      <w:r w:rsidRPr="008E27DD">
        <w:rPr>
          <w:rFonts w:ascii="Times New Roman" w:hAnsi="Times New Roman" w:cs="Times New Roman"/>
        </w:rPr>
        <w:t>fotocopia integrale del documento di identità in corso di validità.</w:t>
      </w:r>
    </w:p>
    <w:p w:rsidR="00D84D27" w:rsidRDefault="00F0186F" w:rsidP="00D84D27">
      <w:pPr>
        <w:pStyle w:val="Corpotesto"/>
        <w:numPr>
          <w:ilvl w:val="0"/>
          <w:numId w:val="4"/>
        </w:numPr>
        <w:tabs>
          <w:tab w:val="left" w:pos="720"/>
        </w:tabs>
        <w:spacing w:after="0" w:line="240" w:lineRule="auto"/>
        <w:jc w:val="both"/>
        <w:rPr>
          <w:rFonts w:ascii="Times New Roman" w:hAnsi="Times New Roman" w:cs="Times New Roman"/>
        </w:rPr>
      </w:pPr>
      <w:r w:rsidRPr="008E27DD">
        <w:rPr>
          <w:rFonts w:ascii="Times New Roman" w:hAnsi="Times New Roman" w:cs="Times New Roman"/>
        </w:rPr>
        <w:t xml:space="preserve">Curriculum vitae </w:t>
      </w:r>
    </w:p>
    <w:p w:rsidR="00D84D27" w:rsidRPr="008E27DD" w:rsidRDefault="00D84D27" w:rsidP="00D84D27">
      <w:pPr>
        <w:pStyle w:val="Corpotesto"/>
        <w:numPr>
          <w:ilvl w:val="0"/>
          <w:numId w:val="4"/>
        </w:numPr>
        <w:tabs>
          <w:tab w:val="left" w:pos="720"/>
        </w:tabs>
        <w:spacing w:after="0" w:line="240" w:lineRule="auto"/>
        <w:jc w:val="both"/>
        <w:rPr>
          <w:rFonts w:ascii="Times New Roman" w:hAnsi="Times New Roman" w:cs="Times New Roman"/>
        </w:rPr>
      </w:pPr>
      <w:r>
        <w:rPr>
          <w:rFonts w:ascii="Times New Roman" w:hAnsi="Times New Roman" w:cs="Times New Roman"/>
        </w:rPr>
        <w:t>--------</w:t>
      </w:r>
    </w:p>
    <w:p w:rsidR="00471237" w:rsidRDefault="00471237" w:rsidP="00D84D27">
      <w:pPr>
        <w:rPr>
          <w:rFonts w:ascii="Times New Roman" w:hAnsi="Times New Roman" w:cs="Times New Roman"/>
        </w:rPr>
      </w:pPr>
    </w:p>
    <w:p w:rsidR="00D84D27" w:rsidRDefault="00F0186F" w:rsidP="00D84D27">
      <w:pPr>
        <w:rPr>
          <w:rFonts w:ascii="Times New Roman" w:hAnsi="Times New Roman" w:cs="Times New Roman"/>
        </w:rPr>
      </w:pPr>
      <w:r w:rsidRPr="008E27DD">
        <w:rPr>
          <w:rFonts w:ascii="Times New Roman" w:hAnsi="Times New Roman" w:cs="Times New Roman"/>
        </w:rPr>
        <w:t>Data __________________</w:t>
      </w:r>
      <w:r w:rsidR="00D84D27">
        <w:rPr>
          <w:rFonts w:ascii="Times New Roman" w:hAnsi="Times New Roman" w:cs="Times New Roman"/>
        </w:rPr>
        <w:t>_____</w:t>
      </w:r>
      <w:r w:rsidR="00D84D27">
        <w:rPr>
          <w:rFonts w:ascii="Times New Roman" w:hAnsi="Times New Roman" w:cs="Times New Roman"/>
        </w:rPr>
        <w:tab/>
      </w:r>
    </w:p>
    <w:p w:rsidR="00F0186F" w:rsidRPr="008E27DD" w:rsidRDefault="00D84D27" w:rsidP="00D84D27">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Firma</w:t>
      </w:r>
      <w:r w:rsidR="00F0186F" w:rsidRPr="008E27DD">
        <w:rPr>
          <w:rFonts w:ascii="Times New Roman" w:hAnsi="Times New Roman" w:cs="Times New Roman"/>
        </w:rPr>
        <w:t>______________________________</w:t>
      </w:r>
    </w:p>
    <w:p w:rsidR="00F0186F" w:rsidRDefault="00F0186F" w:rsidP="005C07CC">
      <w:pPr>
        <w:ind w:left="284"/>
        <w:jc w:val="both"/>
        <w:rPr>
          <w:rFonts w:ascii="Calibri" w:hAnsi="Calibri"/>
          <w:sz w:val="20"/>
          <w:szCs w:val="20"/>
        </w:rPr>
      </w:pPr>
      <w:r w:rsidRPr="008E27DD">
        <w:rPr>
          <w:rFonts w:ascii="Times New Roman" w:hAnsi="Times New Roman" w:cs="Times New Roman"/>
        </w:rPr>
        <w:tab/>
      </w:r>
      <w:r w:rsidRPr="008E27DD">
        <w:rPr>
          <w:rFonts w:ascii="Times New Roman" w:hAnsi="Times New Roman" w:cs="Times New Roman"/>
        </w:rPr>
        <w:tab/>
      </w:r>
      <w:r w:rsidRPr="008E27DD">
        <w:rPr>
          <w:rFonts w:ascii="Times New Roman" w:hAnsi="Times New Roman" w:cs="Times New Roman"/>
        </w:rPr>
        <w:tab/>
      </w:r>
      <w:r w:rsidRPr="008E27DD">
        <w:rPr>
          <w:rFonts w:ascii="Times New Roman" w:hAnsi="Times New Roman" w:cs="Times New Roman"/>
        </w:rPr>
        <w:tab/>
      </w:r>
      <w:r w:rsidRPr="008E27DD">
        <w:rPr>
          <w:rFonts w:ascii="Times New Roman" w:hAnsi="Times New Roman" w:cs="Times New Roman"/>
        </w:rPr>
        <w:tab/>
      </w:r>
      <w:r w:rsidRPr="008E27DD">
        <w:rPr>
          <w:rFonts w:ascii="Times New Roman" w:hAnsi="Times New Roman" w:cs="Times New Roman"/>
        </w:rPr>
        <w:tab/>
      </w:r>
      <w:r w:rsidRPr="008E27DD">
        <w:rPr>
          <w:rFonts w:ascii="Times New Roman" w:hAnsi="Times New Roman" w:cs="Times New Roman"/>
        </w:rPr>
        <w:tab/>
        <w:t>(firmato digitalmente/apposta in originale)</w:t>
      </w:r>
      <w:r>
        <w:rPr>
          <w:rFonts w:ascii="Calibri" w:hAnsi="Calibri"/>
          <w:sz w:val="20"/>
          <w:szCs w:val="20"/>
        </w:rPr>
        <w:t xml:space="preserve">            </w:t>
      </w:r>
    </w:p>
    <w:p w:rsidR="000C04D4" w:rsidRDefault="000C04D4" w:rsidP="005C07CC">
      <w:pPr>
        <w:ind w:left="284"/>
        <w:jc w:val="both"/>
        <w:rPr>
          <w:rFonts w:ascii="Calibri" w:hAnsi="Calibri"/>
          <w:sz w:val="20"/>
          <w:szCs w:val="20"/>
        </w:rPr>
      </w:pPr>
    </w:p>
    <w:p w:rsidR="00542F84" w:rsidRDefault="00542F84" w:rsidP="005C07CC">
      <w:pPr>
        <w:ind w:left="284"/>
        <w:jc w:val="both"/>
        <w:rPr>
          <w:rFonts w:ascii="Calibri" w:hAnsi="Calibri"/>
          <w:sz w:val="20"/>
          <w:szCs w:val="20"/>
        </w:rPr>
      </w:pPr>
    </w:p>
    <w:p w:rsidR="00542F84" w:rsidRDefault="00542F84" w:rsidP="005C07CC">
      <w:pPr>
        <w:ind w:left="284"/>
        <w:jc w:val="both"/>
        <w:rPr>
          <w:rFonts w:ascii="Calibri" w:hAnsi="Calibri"/>
          <w:sz w:val="20"/>
          <w:szCs w:val="20"/>
        </w:rPr>
      </w:pPr>
    </w:p>
    <w:p w:rsidR="00542F84" w:rsidRDefault="00542F84" w:rsidP="00542F84">
      <w:pPr>
        <w:ind w:left="284"/>
        <w:jc w:val="right"/>
        <w:rPr>
          <w:rFonts w:ascii="Calibri" w:hAnsi="Calibri"/>
          <w:sz w:val="20"/>
          <w:szCs w:val="20"/>
        </w:rPr>
      </w:pPr>
      <w:r>
        <w:rPr>
          <w:rFonts w:ascii="Arial Narrow" w:hAnsi="Arial Narrow"/>
          <w:sz w:val="12"/>
          <w:szCs w:val="12"/>
        </w:rPr>
        <w:lastRenderedPageBreak/>
        <w:t>ADSPSO/I13/A100720/COEST</w:t>
      </w:r>
    </w:p>
    <w:tbl>
      <w:tblPr>
        <w:tblW w:w="9836" w:type="dxa"/>
        <w:jc w:val="center"/>
        <w:tblLayout w:type="fixed"/>
        <w:tblCellMar>
          <w:left w:w="10" w:type="dxa"/>
          <w:right w:w="10" w:type="dxa"/>
        </w:tblCellMar>
        <w:tblLook w:val="0000" w:firstRow="0" w:lastRow="0" w:firstColumn="0" w:lastColumn="0" w:noHBand="0" w:noVBand="0"/>
      </w:tblPr>
      <w:tblGrid>
        <w:gridCol w:w="9836"/>
      </w:tblGrid>
      <w:tr w:rsidR="000C04D4" w:rsidTr="000C04D4">
        <w:trPr>
          <w:trHeight w:val="488"/>
          <w:jc w:val="center"/>
        </w:trPr>
        <w:tc>
          <w:tcPr>
            <w:tcW w:w="9836" w:type="dxa"/>
            <w:shd w:val="clear" w:color="auto" w:fill="767171" w:themeFill="background2" w:themeFillShade="80"/>
            <w:tcMar>
              <w:top w:w="55" w:type="dxa"/>
              <w:left w:w="55" w:type="dxa"/>
              <w:bottom w:w="55" w:type="dxa"/>
              <w:right w:w="55" w:type="dxa"/>
            </w:tcMar>
            <w:vAlign w:val="center"/>
          </w:tcPr>
          <w:p w:rsidR="000C04D4" w:rsidRPr="000C04D4" w:rsidRDefault="000C04D4" w:rsidP="008B66D1">
            <w:pPr>
              <w:pStyle w:val="TableContents"/>
              <w:spacing w:after="57" w:line="227" w:lineRule="exact"/>
              <w:jc w:val="center"/>
              <w:rPr>
                <w:rFonts w:cs="Times New Roman"/>
                <w:b/>
                <w:bCs/>
                <w:color w:val="FFFFFF"/>
                <w:sz w:val="22"/>
                <w:szCs w:val="22"/>
              </w:rPr>
            </w:pPr>
            <w:r w:rsidRPr="000C04D4">
              <w:rPr>
                <w:rFonts w:cs="Times New Roman"/>
                <w:b/>
                <w:bCs/>
                <w:color w:val="FFFFFF"/>
                <w:sz w:val="22"/>
                <w:szCs w:val="22"/>
              </w:rPr>
              <w:t>INFORMATIVA SUL TRATTAMENTO DEI DATI PERSONALI</w:t>
            </w:r>
          </w:p>
          <w:p w:rsidR="000C04D4" w:rsidRPr="000C04D4" w:rsidRDefault="000C04D4" w:rsidP="000C04D4">
            <w:pPr>
              <w:pStyle w:val="Textbody"/>
              <w:spacing w:after="0" w:line="170" w:lineRule="exact"/>
              <w:jc w:val="center"/>
              <w:rPr>
                <w:sz w:val="13"/>
                <w:szCs w:val="13"/>
              </w:rPr>
            </w:pPr>
            <w:r>
              <w:rPr>
                <w:rFonts w:ascii="Times New Roman" w:hAnsi="Times New Roman" w:cs="Times New Roman"/>
                <w:b/>
                <w:bCs/>
                <w:color w:val="FFFFFF"/>
                <w:sz w:val="13"/>
                <w:szCs w:val="13"/>
              </w:rPr>
              <w:t>AI SENSI DELL’</w:t>
            </w:r>
            <w:r w:rsidRPr="000C04D4">
              <w:rPr>
                <w:rFonts w:ascii="Times New Roman" w:hAnsi="Times New Roman" w:cs="Times New Roman"/>
                <w:b/>
                <w:bCs/>
                <w:color w:val="FFFFFF"/>
                <w:sz w:val="13"/>
                <w:szCs w:val="13"/>
              </w:rPr>
              <w:t>ART. 13 DEL REGOLAMENTO UE N. 2016/679 (GENERAL DATA PROTECTION REGULATION)</w:t>
            </w:r>
          </w:p>
        </w:tc>
      </w:tr>
    </w:tbl>
    <w:p w:rsidR="000C04D4" w:rsidRDefault="000C04D4" w:rsidP="000C04D4">
      <w:pPr>
        <w:spacing w:line="260" w:lineRule="exact"/>
        <w:rPr>
          <w:rFonts w:ascii="Arial Narrow" w:hAnsi="Arial Narrow"/>
          <w:b/>
          <w:bCs/>
          <w:color w:val="595959"/>
          <w:sz w:val="20"/>
          <w:szCs w:val="20"/>
        </w:rPr>
      </w:pPr>
    </w:p>
    <w:p w:rsidR="000C04D4" w:rsidRPr="00916F24" w:rsidRDefault="000C04D4" w:rsidP="00916F24">
      <w:pPr>
        <w:pStyle w:val="TableContents"/>
        <w:shd w:val="clear" w:color="auto" w:fill="D9D9D9" w:themeFill="background1" w:themeFillShade="D9"/>
        <w:rPr>
          <w:rFonts w:cs="Times New Roman"/>
          <w:b/>
          <w:bCs/>
          <w:sz w:val="18"/>
          <w:szCs w:val="18"/>
        </w:rPr>
      </w:pPr>
      <w:r w:rsidRPr="00916F24">
        <w:rPr>
          <w:rFonts w:cs="Times New Roman"/>
          <w:b/>
          <w:bCs/>
          <w:sz w:val="18"/>
          <w:szCs w:val="18"/>
        </w:rPr>
        <w:t>Titolare del trattamento</w:t>
      </w:r>
    </w:p>
    <w:p w:rsidR="000C04D4" w:rsidRPr="00916F24" w:rsidRDefault="000C04D4" w:rsidP="00916F24">
      <w:pPr>
        <w:spacing w:before="80"/>
        <w:jc w:val="both"/>
        <w:rPr>
          <w:rFonts w:ascii="Times New Roman" w:hAnsi="Times New Roman" w:cs="Times New Roman"/>
          <w:sz w:val="18"/>
          <w:szCs w:val="18"/>
        </w:rPr>
      </w:pPr>
      <w:r w:rsidRPr="00916F24">
        <w:rPr>
          <w:rFonts w:ascii="Times New Roman" w:hAnsi="Times New Roman" w:cs="Times New Roman"/>
          <w:b/>
          <w:sz w:val="18"/>
          <w:szCs w:val="18"/>
        </w:rPr>
        <w:t xml:space="preserve">Autorità di Sistema Portuale del Mare di Sicilia Orientale </w:t>
      </w:r>
      <w:r w:rsidRPr="00916F24">
        <w:rPr>
          <w:rFonts w:ascii="Times New Roman" w:hAnsi="Times New Roman" w:cs="Times New Roman"/>
          <w:i/>
          <w:sz w:val="18"/>
          <w:szCs w:val="18"/>
        </w:rPr>
        <w:t>(di seguito: Titolare o Autorità)</w:t>
      </w:r>
      <w:r w:rsidRPr="00916F24">
        <w:rPr>
          <w:rFonts w:ascii="Times New Roman" w:hAnsi="Times New Roman" w:cs="Times New Roman"/>
          <w:sz w:val="18"/>
          <w:szCs w:val="18"/>
        </w:rPr>
        <w:t>, con sede legale in Augusta (SR), Palazzina ED/1, C.da Punta Cugno, Porto Commerciale (</w:t>
      </w:r>
      <w:proofErr w:type="spellStart"/>
      <w:r w:rsidRPr="00916F24">
        <w:rPr>
          <w:rFonts w:ascii="Times New Roman" w:hAnsi="Times New Roman" w:cs="Times New Roman"/>
          <w:sz w:val="18"/>
          <w:szCs w:val="18"/>
        </w:rPr>
        <w:t>cap</w:t>
      </w:r>
      <w:proofErr w:type="spellEnd"/>
      <w:r w:rsidRPr="00916F24">
        <w:rPr>
          <w:rFonts w:ascii="Times New Roman" w:hAnsi="Times New Roman" w:cs="Times New Roman"/>
          <w:sz w:val="18"/>
          <w:szCs w:val="18"/>
        </w:rPr>
        <w:t xml:space="preserve"> 96011) Tel. +39 0931 971245 e Ufficio territoriale in Catania, Via Dusmet </w:t>
      </w:r>
      <w:proofErr w:type="spellStart"/>
      <w:r w:rsidRPr="00916F24">
        <w:rPr>
          <w:rFonts w:ascii="Times New Roman" w:hAnsi="Times New Roman" w:cs="Times New Roman"/>
          <w:sz w:val="18"/>
          <w:szCs w:val="18"/>
        </w:rPr>
        <w:t>snc</w:t>
      </w:r>
      <w:proofErr w:type="spellEnd"/>
      <w:r w:rsidRPr="00916F24">
        <w:rPr>
          <w:rFonts w:ascii="Times New Roman" w:hAnsi="Times New Roman" w:cs="Times New Roman"/>
          <w:sz w:val="18"/>
          <w:szCs w:val="18"/>
        </w:rPr>
        <w:t xml:space="preserve"> (</w:t>
      </w:r>
      <w:proofErr w:type="spellStart"/>
      <w:r w:rsidRPr="00916F24">
        <w:rPr>
          <w:rFonts w:ascii="Times New Roman" w:hAnsi="Times New Roman" w:cs="Times New Roman"/>
          <w:sz w:val="18"/>
          <w:szCs w:val="18"/>
        </w:rPr>
        <w:t>cap</w:t>
      </w:r>
      <w:proofErr w:type="spellEnd"/>
      <w:r w:rsidRPr="00916F24">
        <w:rPr>
          <w:rFonts w:ascii="Times New Roman" w:hAnsi="Times New Roman" w:cs="Times New Roman"/>
          <w:sz w:val="18"/>
          <w:szCs w:val="18"/>
        </w:rPr>
        <w:t xml:space="preserve"> 95131), Tel. +39 095 535888, C.F. 93083840897, Mail: adspmaresiciliaorientale@pec.it, WEB: www.adspmaresiciliaorientale.it </w:t>
      </w:r>
    </w:p>
    <w:p w:rsidR="000C04D4" w:rsidRPr="00916F24" w:rsidRDefault="000C04D4" w:rsidP="00916F24">
      <w:pPr>
        <w:jc w:val="both"/>
        <w:rPr>
          <w:rFonts w:ascii="Times New Roman" w:hAnsi="Times New Roman" w:cs="Times New Roman"/>
          <w:sz w:val="18"/>
          <w:szCs w:val="18"/>
        </w:rPr>
      </w:pPr>
    </w:p>
    <w:p w:rsidR="000C04D4" w:rsidRPr="00916F24" w:rsidRDefault="000C04D4" w:rsidP="00916F24">
      <w:pPr>
        <w:pStyle w:val="TableContents"/>
        <w:shd w:val="clear" w:color="auto" w:fill="D9D9D9" w:themeFill="background1" w:themeFillShade="D9"/>
        <w:rPr>
          <w:rFonts w:cs="Times New Roman"/>
          <w:b/>
          <w:bCs/>
          <w:sz w:val="18"/>
          <w:szCs w:val="18"/>
        </w:rPr>
      </w:pPr>
      <w:r w:rsidRPr="00916F24">
        <w:rPr>
          <w:rFonts w:cs="Times New Roman"/>
          <w:b/>
          <w:bCs/>
          <w:sz w:val="18"/>
          <w:szCs w:val="18"/>
        </w:rPr>
        <w:t>Responsabile per la protezione dei dati personali</w:t>
      </w:r>
    </w:p>
    <w:p w:rsidR="000C04D4" w:rsidRPr="00916F24" w:rsidRDefault="000C04D4" w:rsidP="00916F24">
      <w:pPr>
        <w:spacing w:before="80"/>
        <w:jc w:val="both"/>
        <w:rPr>
          <w:rFonts w:ascii="Times New Roman" w:hAnsi="Times New Roman" w:cs="Times New Roman"/>
          <w:sz w:val="18"/>
          <w:szCs w:val="18"/>
        </w:rPr>
      </w:pPr>
      <w:r w:rsidRPr="00916F24">
        <w:rPr>
          <w:rFonts w:ascii="Times New Roman" w:hAnsi="Times New Roman" w:cs="Times New Roman"/>
          <w:bCs/>
          <w:sz w:val="18"/>
          <w:szCs w:val="18"/>
        </w:rPr>
        <w:t>Il Responsabile della Protezione dei Dati (RPD/DPO) può essere contattato al seguente indirizzo mail: dpo@</w:t>
      </w:r>
      <w:r w:rsidR="00916F24" w:rsidRPr="00916F24">
        <w:rPr>
          <w:rFonts w:ascii="Times New Roman" w:hAnsi="Times New Roman" w:cs="Times New Roman"/>
          <w:bCs/>
          <w:sz w:val="18"/>
          <w:szCs w:val="18"/>
        </w:rPr>
        <w:t>a</w:t>
      </w:r>
      <w:r w:rsidRPr="00916F24">
        <w:rPr>
          <w:rFonts w:ascii="Times New Roman" w:hAnsi="Times New Roman" w:cs="Times New Roman"/>
          <w:bCs/>
          <w:sz w:val="18"/>
          <w:szCs w:val="18"/>
        </w:rPr>
        <w:t xml:space="preserve">dspmaresiciliaorientale.it </w:t>
      </w:r>
    </w:p>
    <w:p w:rsidR="000C04D4" w:rsidRPr="00916F24" w:rsidRDefault="000C04D4" w:rsidP="00916F24">
      <w:pPr>
        <w:jc w:val="both"/>
        <w:rPr>
          <w:rFonts w:ascii="Times New Roman" w:hAnsi="Times New Roman" w:cs="Times New Roman"/>
          <w:sz w:val="18"/>
          <w:szCs w:val="18"/>
        </w:rPr>
      </w:pPr>
    </w:p>
    <w:p w:rsidR="000C04D4" w:rsidRPr="00916F24" w:rsidRDefault="000C04D4" w:rsidP="00916F24">
      <w:pPr>
        <w:shd w:val="clear" w:color="auto" w:fill="D9D9D9" w:themeFill="background1" w:themeFillShade="D9"/>
        <w:rPr>
          <w:rFonts w:ascii="Times New Roman" w:hAnsi="Times New Roman" w:cs="Times New Roman"/>
          <w:b/>
          <w:bCs/>
          <w:sz w:val="18"/>
          <w:szCs w:val="18"/>
        </w:rPr>
      </w:pPr>
      <w:r w:rsidRPr="00916F24">
        <w:rPr>
          <w:rFonts w:ascii="Times New Roman" w:hAnsi="Times New Roman" w:cs="Times New Roman"/>
          <w:b/>
          <w:bCs/>
          <w:sz w:val="18"/>
          <w:szCs w:val="18"/>
        </w:rPr>
        <w:t>Definizioni</w:t>
      </w:r>
    </w:p>
    <w:p w:rsidR="000C04D4" w:rsidRPr="00916F24" w:rsidRDefault="000C04D4" w:rsidP="00916F24">
      <w:pPr>
        <w:shd w:val="clear" w:color="auto" w:fill="FFFFFF"/>
        <w:autoSpaceDE w:val="0"/>
        <w:spacing w:before="80"/>
        <w:jc w:val="both"/>
        <w:rPr>
          <w:rFonts w:ascii="Times New Roman" w:hAnsi="Times New Roman" w:cs="Times New Roman"/>
          <w:sz w:val="18"/>
          <w:szCs w:val="18"/>
        </w:rPr>
      </w:pPr>
      <w:r w:rsidRPr="00916F24">
        <w:rPr>
          <w:rFonts w:ascii="Times New Roman" w:hAnsi="Times New Roman" w:cs="Times New Roman"/>
          <w:sz w:val="18"/>
          <w:szCs w:val="18"/>
        </w:rPr>
        <w:t>Per «</w:t>
      </w:r>
      <w:r w:rsidRPr="00916F24">
        <w:rPr>
          <w:rFonts w:ascii="Times New Roman" w:hAnsi="Times New Roman" w:cs="Times New Roman"/>
          <w:b/>
          <w:sz w:val="18"/>
          <w:szCs w:val="18"/>
        </w:rPr>
        <w:t>trattamento</w:t>
      </w:r>
      <w:r w:rsidRPr="00916F24">
        <w:rPr>
          <w:rFonts w:ascii="Times New Roman" w:hAnsi="Times New Roman" w:cs="Times New Roman"/>
          <w:sz w:val="18"/>
          <w:szCs w:val="18"/>
        </w:rPr>
        <w:t>» si intende qualsiasi operazione, anche automatizzata, eseguita su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0C04D4" w:rsidRPr="00916F24" w:rsidRDefault="000C04D4" w:rsidP="00916F24">
      <w:pPr>
        <w:shd w:val="clear" w:color="auto" w:fill="FFFFFF"/>
        <w:autoSpaceDE w:val="0"/>
        <w:jc w:val="both"/>
        <w:rPr>
          <w:rFonts w:ascii="Times New Roman" w:hAnsi="Times New Roman" w:cs="Times New Roman"/>
          <w:sz w:val="18"/>
          <w:szCs w:val="18"/>
        </w:rPr>
      </w:pPr>
      <w:r w:rsidRPr="00916F24">
        <w:rPr>
          <w:rFonts w:ascii="Times New Roman" w:hAnsi="Times New Roman" w:cs="Times New Roman"/>
          <w:sz w:val="18"/>
          <w:szCs w:val="18"/>
        </w:rPr>
        <w:t>Per «</w:t>
      </w:r>
      <w:r w:rsidRPr="00916F24">
        <w:rPr>
          <w:rFonts w:ascii="Times New Roman" w:hAnsi="Times New Roman" w:cs="Times New Roman"/>
          <w:b/>
          <w:sz w:val="18"/>
          <w:szCs w:val="18"/>
        </w:rPr>
        <w:t>interessato</w:t>
      </w:r>
      <w:r w:rsidRPr="00916F24">
        <w:rPr>
          <w:rFonts w:ascii="Times New Roman" w:hAnsi="Times New Roman" w:cs="Times New Roman"/>
          <w:sz w:val="18"/>
          <w:szCs w:val="18"/>
        </w:rPr>
        <w:t>» si intende la persona fisica cui si riferiscono i dati personali ottenuti dal Titolare.</w:t>
      </w:r>
    </w:p>
    <w:p w:rsidR="000C04D4" w:rsidRPr="00916F24" w:rsidRDefault="000C04D4" w:rsidP="00916F24">
      <w:pPr>
        <w:shd w:val="clear" w:color="auto" w:fill="FFFFFF"/>
        <w:autoSpaceDE w:val="0"/>
        <w:jc w:val="both"/>
        <w:rPr>
          <w:rFonts w:ascii="Times New Roman" w:hAnsi="Times New Roman" w:cs="Times New Roman"/>
          <w:sz w:val="18"/>
          <w:szCs w:val="18"/>
        </w:rPr>
      </w:pPr>
      <w:r w:rsidRPr="00916F24">
        <w:rPr>
          <w:rFonts w:ascii="Times New Roman" w:hAnsi="Times New Roman" w:cs="Times New Roman"/>
          <w:sz w:val="18"/>
          <w:szCs w:val="18"/>
        </w:rPr>
        <w:t>Per «</w:t>
      </w:r>
      <w:r w:rsidRPr="00916F24">
        <w:rPr>
          <w:rFonts w:ascii="Times New Roman" w:hAnsi="Times New Roman" w:cs="Times New Roman"/>
          <w:b/>
          <w:sz w:val="18"/>
          <w:szCs w:val="18"/>
        </w:rPr>
        <w:t>dato personale</w:t>
      </w:r>
      <w:r w:rsidRPr="00916F24">
        <w:rPr>
          <w:rFonts w:ascii="Times New Roman" w:hAnsi="Times New Roman" w:cs="Times New Roman"/>
          <w:sz w:val="18"/>
          <w:szCs w:val="18"/>
        </w:rPr>
        <w:t>» si intende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0C04D4" w:rsidRPr="00916F24" w:rsidRDefault="000C04D4" w:rsidP="00916F24">
      <w:pPr>
        <w:rPr>
          <w:rFonts w:ascii="Times New Roman" w:hAnsi="Times New Roman" w:cs="Times New Roman"/>
          <w:b/>
          <w:bCs/>
          <w:sz w:val="18"/>
          <w:szCs w:val="18"/>
        </w:rPr>
      </w:pPr>
    </w:p>
    <w:p w:rsidR="000C04D4" w:rsidRPr="00916F24" w:rsidRDefault="000C04D4" w:rsidP="00916F24">
      <w:pPr>
        <w:shd w:val="clear" w:color="auto" w:fill="D9D9D9" w:themeFill="background1" w:themeFillShade="D9"/>
        <w:rPr>
          <w:rFonts w:ascii="Times New Roman" w:hAnsi="Times New Roman" w:cs="Times New Roman"/>
          <w:b/>
          <w:bCs/>
          <w:sz w:val="18"/>
          <w:szCs w:val="18"/>
        </w:rPr>
      </w:pPr>
      <w:r w:rsidRPr="00916F24">
        <w:rPr>
          <w:rFonts w:ascii="Times New Roman" w:hAnsi="Times New Roman" w:cs="Times New Roman"/>
          <w:b/>
          <w:bCs/>
          <w:sz w:val="18"/>
          <w:szCs w:val="18"/>
        </w:rPr>
        <w:t>Finalità e base giuridica del trattamento</w:t>
      </w:r>
    </w:p>
    <w:p w:rsidR="000C04D4" w:rsidRPr="00916F24" w:rsidRDefault="000C04D4" w:rsidP="00916F24">
      <w:pPr>
        <w:autoSpaceDE w:val="0"/>
        <w:spacing w:before="80"/>
        <w:jc w:val="both"/>
        <w:rPr>
          <w:rFonts w:ascii="Times New Roman" w:hAnsi="Times New Roman" w:cs="Times New Roman"/>
          <w:sz w:val="18"/>
          <w:szCs w:val="18"/>
        </w:rPr>
      </w:pPr>
      <w:r w:rsidRPr="00916F24">
        <w:rPr>
          <w:rFonts w:ascii="Times New Roman" w:hAnsi="Times New Roman" w:cs="Times New Roman"/>
          <w:sz w:val="18"/>
          <w:szCs w:val="18"/>
        </w:rPr>
        <w:t xml:space="preserve">I dati personali sono trattati per consentire </w:t>
      </w:r>
      <w:r w:rsidR="000B3A8B">
        <w:rPr>
          <w:rFonts w:ascii="Times New Roman" w:hAnsi="Times New Roman" w:cs="Times New Roman"/>
          <w:sz w:val="18"/>
          <w:szCs w:val="18"/>
        </w:rPr>
        <w:t>l’espletamento delle attività relative alla</w:t>
      </w:r>
      <w:r w:rsidRPr="00916F24">
        <w:rPr>
          <w:rFonts w:ascii="Times New Roman" w:hAnsi="Times New Roman" w:cs="Times New Roman"/>
          <w:sz w:val="18"/>
          <w:szCs w:val="18"/>
        </w:rPr>
        <w:t xml:space="preserve"> procedura di selezione concorsuale pubblica indetta dall’Autorità.</w:t>
      </w:r>
    </w:p>
    <w:p w:rsidR="000C04D4" w:rsidRPr="00916F24" w:rsidRDefault="000C04D4" w:rsidP="00916F24">
      <w:pPr>
        <w:autoSpaceDE w:val="0"/>
        <w:jc w:val="both"/>
        <w:rPr>
          <w:rFonts w:ascii="Times New Roman" w:hAnsi="Times New Roman" w:cs="Times New Roman"/>
          <w:sz w:val="18"/>
          <w:szCs w:val="18"/>
        </w:rPr>
      </w:pPr>
      <w:r w:rsidRPr="00916F24">
        <w:rPr>
          <w:rFonts w:ascii="Times New Roman" w:hAnsi="Times New Roman" w:cs="Times New Roman"/>
          <w:sz w:val="18"/>
          <w:szCs w:val="18"/>
        </w:rPr>
        <w:t>Il trattamento dei dati personali è necessario all’esecuzione di un contratto tra il Titolare e l’interessato o all’esecuzione di misure precontrattuali adottate su richiesta di quest’ultimo (art. 6 c.1, lett. b, GDPR) e in adempimento di obblighi legali ai quali è soggetto il Titolare (art. 6 c.1, lett. c, GDPR), inclusa l’osservanza delle disposizioni contenute nel Regolamento per le assunzioni di personale dell'Autorità di Sistema Portuale del Mare di Sicilia Orientale Porti di Augusta e Catania e nelle Linee Guida sulle procedure concorsuali di cui alla Direttiva n.</w:t>
      </w:r>
      <w:r w:rsidR="00617CF3" w:rsidRPr="00916F24">
        <w:rPr>
          <w:rFonts w:ascii="Times New Roman" w:hAnsi="Times New Roman" w:cs="Times New Roman"/>
          <w:sz w:val="18"/>
          <w:szCs w:val="18"/>
        </w:rPr>
        <w:t xml:space="preserve"> </w:t>
      </w:r>
      <w:r w:rsidRPr="00916F24">
        <w:rPr>
          <w:rFonts w:ascii="Times New Roman" w:hAnsi="Times New Roman" w:cs="Times New Roman"/>
          <w:sz w:val="18"/>
          <w:szCs w:val="18"/>
        </w:rPr>
        <w:t>3 del 24 aprile 2018 del Ministro per la Pubblica Amministrazione.</w:t>
      </w:r>
    </w:p>
    <w:p w:rsidR="000C04D4" w:rsidRPr="00916F24" w:rsidRDefault="000C04D4" w:rsidP="00916F24">
      <w:pPr>
        <w:autoSpaceDE w:val="0"/>
        <w:jc w:val="both"/>
        <w:rPr>
          <w:rFonts w:ascii="Times New Roman" w:hAnsi="Times New Roman" w:cs="Times New Roman"/>
          <w:sz w:val="18"/>
          <w:szCs w:val="18"/>
        </w:rPr>
      </w:pPr>
      <w:r w:rsidRPr="00916F24">
        <w:rPr>
          <w:rFonts w:ascii="Times New Roman" w:hAnsi="Times New Roman" w:cs="Times New Roman"/>
          <w:sz w:val="18"/>
          <w:szCs w:val="18"/>
        </w:rPr>
        <w:t xml:space="preserve">Tenuto conto delle finalità indicate, per i trattamenti dei dati personali di cui alla presente informativa </w:t>
      </w:r>
      <w:r w:rsidRPr="00916F24">
        <w:rPr>
          <w:rFonts w:ascii="Times New Roman" w:hAnsi="Times New Roman" w:cs="Times New Roman"/>
          <w:b/>
          <w:sz w:val="18"/>
          <w:szCs w:val="18"/>
          <w:u w:val="single"/>
        </w:rPr>
        <w:t>non è richiesto il consenso dell’interessato e il conferimento dei dati è obbligatorio</w:t>
      </w:r>
      <w:r w:rsidRPr="00916F24">
        <w:rPr>
          <w:rFonts w:ascii="Times New Roman" w:hAnsi="Times New Roman" w:cs="Times New Roman"/>
          <w:sz w:val="18"/>
          <w:szCs w:val="18"/>
        </w:rPr>
        <w:t>. Nei casi di mancata, parziale o inesatta comunicazione dei dati non sarà possibile partecipare alla procedura di selezione.</w:t>
      </w:r>
    </w:p>
    <w:p w:rsidR="000C04D4" w:rsidRPr="00916F24" w:rsidRDefault="000C04D4" w:rsidP="00916F24">
      <w:pPr>
        <w:autoSpaceDE w:val="0"/>
        <w:jc w:val="both"/>
        <w:rPr>
          <w:rFonts w:ascii="Times New Roman" w:hAnsi="Times New Roman" w:cs="Times New Roman"/>
          <w:sz w:val="18"/>
          <w:szCs w:val="18"/>
        </w:rPr>
      </w:pPr>
      <w:r w:rsidRPr="00916F24">
        <w:rPr>
          <w:rFonts w:ascii="Times New Roman" w:hAnsi="Times New Roman" w:cs="Times New Roman"/>
          <w:sz w:val="18"/>
          <w:szCs w:val="18"/>
        </w:rPr>
        <w:t xml:space="preserve">Ai fini del trattamento, non è adottato alcun processo decisionale automatizzato, né è previsto il ricorso a tecniche di </w:t>
      </w:r>
      <w:proofErr w:type="spellStart"/>
      <w:r w:rsidRPr="00916F24">
        <w:rPr>
          <w:rFonts w:ascii="Times New Roman" w:hAnsi="Times New Roman" w:cs="Times New Roman"/>
          <w:sz w:val="18"/>
          <w:szCs w:val="18"/>
        </w:rPr>
        <w:t>profilazione</w:t>
      </w:r>
      <w:proofErr w:type="spellEnd"/>
      <w:r w:rsidRPr="00916F24">
        <w:rPr>
          <w:rFonts w:ascii="Times New Roman" w:hAnsi="Times New Roman" w:cs="Times New Roman"/>
          <w:sz w:val="18"/>
          <w:szCs w:val="18"/>
        </w:rPr>
        <w:t xml:space="preserve"> della persona fisica per prevedere le preferenze, i comportamenti e le posizioni personali dell’interessato.</w:t>
      </w:r>
    </w:p>
    <w:p w:rsidR="000C04D4" w:rsidRPr="00916F24" w:rsidRDefault="000C04D4" w:rsidP="00916F24">
      <w:pPr>
        <w:autoSpaceDE w:val="0"/>
        <w:jc w:val="both"/>
        <w:rPr>
          <w:rFonts w:ascii="Times New Roman" w:hAnsi="Times New Roman" w:cs="Times New Roman"/>
          <w:sz w:val="18"/>
          <w:szCs w:val="18"/>
        </w:rPr>
      </w:pPr>
    </w:p>
    <w:p w:rsidR="000C04D4" w:rsidRPr="00916F24" w:rsidRDefault="000C04D4" w:rsidP="00916F24">
      <w:pPr>
        <w:shd w:val="clear" w:color="auto" w:fill="D9D9D9" w:themeFill="background1" w:themeFillShade="D9"/>
        <w:rPr>
          <w:rFonts w:ascii="Times New Roman" w:hAnsi="Times New Roman" w:cs="Times New Roman"/>
          <w:b/>
          <w:bCs/>
          <w:sz w:val="18"/>
          <w:szCs w:val="18"/>
        </w:rPr>
      </w:pPr>
      <w:r w:rsidRPr="00916F24">
        <w:rPr>
          <w:rFonts w:ascii="Times New Roman" w:hAnsi="Times New Roman" w:cs="Times New Roman"/>
          <w:b/>
          <w:bCs/>
          <w:sz w:val="18"/>
          <w:szCs w:val="18"/>
        </w:rPr>
        <w:t>Modalità di trattamento e sicurezza dei dati</w:t>
      </w:r>
    </w:p>
    <w:p w:rsidR="000C04D4" w:rsidRPr="00916F24" w:rsidRDefault="000C04D4" w:rsidP="00916F24">
      <w:pPr>
        <w:spacing w:before="80"/>
        <w:jc w:val="both"/>
        <w:rPr>
          <w:rFonts w:ascii="Times New Roman" w:hAnsi="Times New Roman" w:cs="Times New Roman"/>
          <w:sz w:val="18"/>
          <w:szCs w:val="18"/>
        </w:rPr>
      </w:pPr>
      <w:r w:rsidRPr="00916F24">
        <w:rPr>
          <w:rFonts w:ascii="Times New Roman" w:hAnsi="Times New Roman" w:cs="Times New Roman"/>
          <w:sz w:val="18"/>
          <w:szCs w:val="18"/>
        </w:rPr>
        <w:t>Ai sensi e per gli effetti del Regolamento (UE) n. 2016/679 (GDPR) e del D.Lgs. n. 196/2003, il trattamento dei dati personali da parte del Titolare sarà improntato ai principi di correttezza, liceità, trasparenza e di tutela della riservatezza e dei diritti dell’interessato.</w:t>
      </w:r>
    </w:p>
    <w:p w:rsidR="000C04D4" w:rsidRPr="00916F24" w:rsidRDefault="000C04D4" w:rsidP="00916F24">
      <w:pPr>
        <w:jc w:val="both"/>
        <w:rPr>
          <w:rFonts w:ascii="Times New Roman" w:hAnsi="Times New Roman" w:cs="Times New Roman"/>
          <w:sz w:val="18"/>
          <w:szCs w:val="18"/>
        </w:rPr>
      </w:pPr>
      <w:r w:rsidRPr="00916F24">
        <w:rPr>
          <w:rFonts w:ascii="Times New Roman" w:hAnsi="Times New Roman" w:cs="Times New Roman"/>
          <w:sz w:val="18"/>
          <w:szCs w:val="18"/>
        </w:rPr>
        <w:t>Il trattamento dei dati personali avviene mediante strumenti cartacei, informatici e telematici, con logiche strettamente correlate alle finalità indicate e, comunque, con modalità idonee a garantirne la sicurezza e la riservatezza.</w:t>
      </w:r>
    </w:p>
    <w:p w:rsidR="000C04D4" w:rsidRPr="00916F24" w:rsidRDefault="00B3488D" w:rsidP="00916F24">
      <w:pPr>
        <w:autoSpaceDE w:val="0"/>
        <w:jc w:val="both"/>
        <w:rPr>
          <w:rFonts w:ascii="Times New Roman" w:hAnsi="Times New Roman" w:cs="Times New Roman"/>
          <w:sz w:val="18"/>
          <w:szCs w:val="18"/>
        </w:rPr>
      </w:pPr>
      <w:r w:rsidRPr="00916F24">
        <w:rPr>
          <w:rFonts w:ascii="Times New Roman" w:hAnsi="Times New Roman" w:cs="Times New Roman"/>
          <w:sz w:val="18"/>
          <w:szCs w:val="18"/>
        </w:rPr>
        <w:t>In</w:t>
      </w:r>
      <w:r w:rsidR="000C04D4" w:rsidRPr="00916F24">
        <w:rPr>
          <w:rFonts w:ascii="Times New Roman" w:hAnsi="Times New Roman" w:cs="Times New Roman"/>
          <w:sz w:val="18"/>
          <w:szCs w:val="18"/>
        </w:rPr>
        <w:t xml:space="preserve"> vigenza delle misure di contenimento della pandemia da Covid 19, si prevede la possibilità che le operazioni di verifica dei requisiti generali e professionali</w:t>
      </w:r>
      <w:r w:rsidR="00617CF3" w:rsidRPr="00916F24">
        <w:rPr>
          <w:rFonts w:ascii="Times New Roman" w:hAnsi="Times New Roman" w:cs="Times New Roman"/>
          <w:sz w:val="18"/>
          <w:szCs w:val="18"/>
        </w:rPr>
        <w:t>,</w:t>
      </w:r>
      <w:r w:rsidR="000C04D4" w:rsidRPr="00916F24">
        <w:rPr>
          <w:rFonts w:ascii="Times New Roman" w:hAnsi="Times New Roman" w:cs="Times New Roman"/>
          <w:sz w:val="18"/>
          <w:szCs w:val="18"/>
        </w:rPr>
        <w:t xml:space="preserve"> nonché </w:t>
      </w:r>
      <w:r w:rsidR="00617CF3" w:rsidRPr="00916F24">
        <w:rPr>
          <w:rFonts w:ascii="Times New Roman" w:hAnsi="Times New Roman" w:cs="Times New Roman"/>
          <w:sz w:val="18"/>
          <w:szCs w:val="18"/>
        </w:rPr>
        <w:t>le prove d’</w:t>
      </w:r>
      <w:r w:rsidR="000C04D4" w:rsidRPr="00916F24">
        <w:rPr>
          <w:rFonts w:ascii="Times New Roman" w:hAnsi="Times New Roman" w:cs="Times New Roman"/>
          <w:sz w:val="18"/>
          <w:szCs w:val="18"/>
        </w:rPr>
        <w:t>esam</w:t>
      </w:r>
      <w:r w:rsidR="00617CF3" w:rsidRPr="00916F24">
        <w:rPr>
          <w:rFonts w:ascii="Times New Roman" w:hAnsi="Times New Roman" w:cs="Times New Roman"/>
          <w:sz w:val="18"/>
          <w:szCs w:val="18"/>
        </w:rPr>
        <w:t>e</w:t>
      </w:r>
      <w:r w:rsidR="000C04D4" w:rsidRPr="00916F24">
        <w:rPr>
          <w:rFonts w:ascii="Times New Roman" w:hAnsi="Times New Roman" w:cs="Times New Roman"/>
          <w:sz w:val="18"/>
          <w:szCs w:val="18"/>
        </w:rPr>
        <w:t xml:space="preserve"> per collo</w:t>
      </w:r>
      <w:r w:rsidR="00617CF3" w:rsidRPr="00916F24">
        <w:rPr>
          <w:rFonts w:ascii="Times New Roman" w:hAnsi="Times New Roman" w:cs="Times New Roman"/>
          <w:sz w:val="18"/>
          <w:szCs w:val="18"/>
        </w:rPr>
        <w:t>quio, siano svolte</w:t>
      </w:r>
      <w:r w:rsidR="000C04D4" w:rsidRPr="00916F24">
        <w:rPr>
          <w:rFonts w:ascii="Times New Roman" w:hAnsi="Times New Roman" w:cs="Times New Roman"/>
          <w:sz w:val="18"/>
          <w:szCs w:val="18"/>
        </w:rPr>
        <w:t xml:space="preserve"> dalla Commissione esaminatrice in </w:t>
      </w:r>
      <w:r w:rsidR="000C04D4" w:rsidRPr="00916F24">
        <w:rPr>
          <w:rFonts w:ascii="Times New Roman" w:hAnsi="Times New Roman" w:cs="Times New Roman"/>
          <w:b/>
          <w:sz w:val="18"/>
          <w:szCs w:val="18"/>
        </w:rPr>
        <w:t>modalità telematica</w:t>
      </w:r>
      <w:r w:rsidR="000C04D4" w:rsidRPr="00916F24">
        <w:rPr>
          <w:rFonts w:ascii="Times New Roman" w:hAnsi="Times New Roman" w:cs="Times New Roman"/>
          <w:sz w:val="18"/>
          <w:szCs w:val="18"/>
        </w:rPr>
        <w:t xml:space="preserve">, mediante </w:t>
      </w:r>
      <w:r w:rsidR="00617CF3" w:rsidRPr="00916F24">
        <w:rPr>
          <w:rFonts w:ascii="Times New Roman" w:hAnsi="Times New Roman" w:cs="Times New Roman"/>
          <w:sz w:val="18"/>
          <w:szCs w:val="18"/>
        </w:rPr>
        <w:t>collegamenti in video-conferenza</w:t>
      </w:r>
      <w:r w:rsidR="000C04D4" w:rsidRPr="00916F24">
        <w:rPr>
          <w:rFonts w:ascii="Times New Roman" w:hAnsi="Times New Roman" w:cs="Times New Roman"/>
          <w:sz w:val="18"/>
          <w:szCs w:val="18"/>
        </w:rPr>
        <w:t xml:space="preserve">. Il Segretario Verbalizzante le operazioni di concorso </w:t>
      </w:r>
      <w:r w:rsidRPr="00916F24">
        <w:rPr>
          <w:rFonts w:ascii="Times New Roman" w:hAnsi="Times New Roman" w:cs="Times New Roman"/>
          <w:sz w:val="18"/>
          <w:szCs w:val="18"/>
        </w:rPr>
        <w:t xml:space="preserve">potrà essere </w:t>
      </w:r>
      <w:r w:rsidR="000C04D4" w:rsidRPr="00916F24">
        <w:rPr>
          <w:rFonts w:ascii="Times New Roman" w:hAnsi="Times New Roman" w:cs="Times New Roman"/>
          <w:sz w:val="18"/>
          <w:szCs w:val="18"/>
        </w:rPr>
        <w:t xml:space="preserve">tenuto anche a </w:t>
      </w:r>
      <w:r w:rsidR="000C04D4" w:rsidRPr="00916F24">
        <w:rPr>
          <w:rFonts w:ascii="Times New Roman" w:hAnsi="Times New Roman" w:cs="Times New Roman"/>
          <w:b/>
          <w:sz w:val="18"/>
          <w:szCs w:val="18"/>
        </w:rPr>
        <w:t>registrare le sedute</w:t>
      </w:r>
      <w:r w:rsidR="000C04D4" w:rsidRPr="00916F24">
        <w:rPr>
          <w:rFonts w:ascii="Times New Roman" w:hAnsi="Times New Roman" w:cs="Times New Roman"/>
          <w:sz w:val="18"/>
          <w:szCs w:val="18"/>
        </w:rPr>
        <w:t xml:space="preserve"> nella modalità telematica adottata, informando i candidati che le operazioni di selezione saranno integralmente registrate al fine di garantire la trasparenza dello svolgimento delle attività concorsuali.</w:t>
      </w:r>
    </w:p>
    <w:p w:rsidR="000C04D4" w:rsidRPr="00916F24" w:rsidRDefault="000C04D4" w:rsidP="00916F24">
      <w:pPr>
        <w:jc w:val="both"/>
        <w:rPr>
          <w:rFonts w:ascii="Times New Roman" w:hAnsi="Times New Roman" w:cs="Times New Roman"/>
          <w:sz w:val="18"/>
          <w:szCs w:val="18"/>
        </w:rPr>
      </w:pPr>
      <w:r w:rsidRPr="00916F24">
        <w:rPr>
          <w:rFonts w:ascii="Times New Roman" w:hAnsi="Times New Roman" w:cs="Times New Roman"/>
          <w:sz w:val="18"/>
          <w:szCs w:val="18"/>
        </w:rPr>
        <w:t>Il Titolare adotta specifiche misure per prevenire la perdita dei dati, usi illeciti o non corretti ed accessi non autorizzati, impegnandosi ad aggiornare costantemente le misure di garanzia e di sicurezza, secondo quanto indicato dal Garante Privacy nazionale ed europeo.</w:t>
      </w:r>
    </w:p>
    <w:p w:rsidR="000C04D4" w:rsidRPr="00916F24" w:rsidRDefault="000C04D4" w:rsidP="00916F24">
      <w:pPr>
        <w:jc w:val="both"/>
        <w:rPr>
          <w:rFonts w:ascii="Times New Roman" w:hAnsi="Times New Roman" w:cs="Times New Roman"/>
          <w:sz w:val="18"/>
          <w:szCs w:val="18"/>
        </w:rPr>
      </w:pPr>
    </w:p>
    <w:p w:rsidR="000C04D4" w:rsidRPr="00916F24" w:rsidRDefault="000C04D4" w:rsidP="00916F24">
      <w:pPr>
        <w:shd w:val="clear" w:color="auto" w:fill="D9D9D9" w:themeFill="background1" w:themeFillShade="D9"/>
        <w:rPr>
          <w:rFonts w:ascii="Times New Roman" w:hAnsi="Times New Roman" w:cs="Times New Roman"/>
          <w:b/>
          <w:bCs/>
          <w:sz w:val="18"/>
          <w:szCs w:val="18"/>
        </w:rPr>
      </w:pPr>
      <w:r w:rsidRPr="00916F24">
        <w:rPr>
          <w:rFonts w:ascii="Times New Roman" w:hAnsi="Times New Roman" w:cs="Times New Roman"/>
          <w:b/>
          <w:bCs/>
          <w:sz w:val="18"/>
          <w:szCs w:val="18"/>
        </w:rPr>
        <w:t>Destinatari dei dati oggetto di trattamento</w:t>
      </w:r>
    </w:p>
    <w:p w:rsidR="000C04D4" w:rsidRPr="00916F24" w:rsidRDefault="000C04D4" w:rsidP="00916F24">
      <w:pPr>
        <w:spacing w:before="80"/>
        <w:jc w:val="both"/>
        <w:rPr>
          <w:rFonts w:ascii="Times New Roman" w:hAnsi="Times New Roman" w:cs="Times New Roman"/>
          <w:sz w:val="18"/>
          <w:szCs w:val="18"/>
        </w:rPr>
      </w:pPr>
      <w:r w:rsidRPr="00916F24">
        <w:rPr>
          <w:rFonts w:ascii="Times New Roman" w:hAnsi="Times New Roman" w:cs="Times New Roman"/>
          <w:sz w:val="18"/>
          <w:szCs w:val="18"/>
        </w:rPr>
        <w:t xml:space="preserve">L’accesso ai dati è consentito ai soli operatori autorizzati (dipendenti, collaboratori, componenti della Commissione esaminatrice, ecc.), periodicamente aggiornati sulle regole della privacy, ed è comunque consentito solo per le finalità legate al ruolo dell’operatore e soltanto per lo stretto tempo necessario. </w:t>
      </w:r>
    </w:p>
    <w:p w:rsidR="000C04D4" w:rsidRPr="00916F24" w:rsidRDefault="000C04D4" w:rsidP="00916F24">
      <w:pPr>
        <w:jc w:val="both"/>
        <w:rPr>
          <w:rFonts w:ascii="Times New Roman" w:hAnsi="Times New Roman" w:cs="Times New Roman"/>
          <w:sz w:val="18"/>
          <w:szCs w:val="18"/>
        </w:rPr>
      </w:pPr>
      <w:r w:rsidRPr="00916F24">
        <w:rPr>
          <w:rFonts w:ascii="Times New Roman" w:hAnsi="Times New Roman" w:cs="Times New Roman"/>
          <w:sz w:val="18"/>
          <w:szCs w:val="18"/>
        </w:rPr>
        <w:t>Se obbligatorio, necessario o comunque funzionale al raggiungimento delle finalità sopra indicate, i dati potranno essere comunicati a soggetti esterni al Titolare appartenenti alle seguenti categorie:</w:t>
      </w:r>
    </w:p>
    <w:p w:rsidR="000C04D4" w:rsidRPr="00916F24" w:rsidRDefault="000C04D4" w:rsidP="00916F24">
      <w:pPr>
        <w:pStyle w:val="Paragrafoelenco"/>
        <w:widowControl/>
        <w:numPr>
          <w:ilvl w:val="0"/>
          <w:numId w:val="10"/>
        </w:numPr>
        <w:pBdr>
          <w:top w:val="none" w:sz="0" w:space="0" w:color="auto"/>
          <w:left w:val="none" w:sz="0" w:space="0" w:color="auto"/>
          <w:bottom w:val="none" w:sz="0" w:space="0" w:color="auto"/>
          <w:right w:val="none" w:sz="0" w:space="0" w:color="auto"/>
        </w:pBdr>
        <w:autoSpaceDN w:val="0"/>
        <w:ind w:left="142" w:hanging="142"/>
        <w:jc w:val="both"/>
        <w:rPr>
          <w:rFonts w:ascii="Times New Roman" w:hAnsi="Times New Roman" w:cs="Times New Roman"/>
          <w:sz w:val="18"/>
          <w:szCs w:val="18"/>
        </w:rPr>
      </w:pPr>
      <w:r w:rsidRPr="00916F24">
        <w:rPr>
          <w:rFonts w:ascii="Times New Roman" w:hAnsi="Times New Roman" w:cs="Times New Roman"/>
          <w:sz w:val="18"/>
          <w:szCs w:val="18"/>
        </w:rPr>
        <w:t>Soggetti privati esterni che compongono la Commissione esaminatrice, tali nominati con decreto del Presidente dell’Autorità</w:t>
      </w:r>
      <w:r w:rsidR="00B3488D" w:rsidRPr="00916F24">
        <w:rPr>
          <w:rFonts w:ascii="Times New Roman" w:hAnsi="Times New Roman" w:cs="Times New Roman"/>
          <w:sz w:val="18"/>
          <w:szCs w:val="18"/>
        </w:rPr>
        <w:t>;</w:t>
      </w:r>
    </w:p>
    <w:p w:rsidR="000C04D4" w:rsidRPr="00916F24" w:rsidRDefault="000C04D4" w:rsidP="00916F24">
      <w:pPr>
        <w:pStyle w:val="Paragrafoelenco"/>
        <w:widowControl/>
        <w:numPr>
          <w:ilvl w:val="0"/>
          <w:numId w:val="10"/>
        </w:numPr>
        <w:pBdr>
          <w:top w:val="none" w:sz="0" w:space="0" w:color="auto"/>
          <w:left w:val="none" w:sz="0" w:space="0" w:color="auto"/>
          <w:bottom w:val="none" w:sz="0" w:space="0" w:color="auto"/>
          <w:right w:val="none" w:sz="0" w:space="0" w:color="auto"/>
        </w:pBdr>
        <w:autoSpaceDN w:val="0"/>
        <w:ind w:left="142" w:hanging="142"/>
        <w:jc w:val="both"/>
        <w:rPr>
          <w:rFonts w:ascii="Times New Roman" w:hAnsi="Times New Roman" w:cs="Times New Roman"/>
          <w:sz w:val="18"/>
          <w:szCs w:val="18"/>
        </w:rPr>
      </w:pPr>
      <w:r w:rsidRPr="00916F24">
        <w:rPr>
          <w:rFonts w:ascii="Times New Roman" w:hAnsi="Times New Roman" w:cs="Times New Roman"/>
          <w:sz w:val="18"/>
          <w:szCs w:val="18"/>
        </w:rPr>
        <w:t>Soggetti cui vengono attribuite funzioni di supporto tecnico al Titolare</w:t>
      </w:r>
      <w:r w:rsidR="00B3488D" w:rsidRPr="00916F24">
        <w:rPr>
          <w:rFonts w:ascii="Times New Roman" w:hAnsi="Times New Roman" w:cs="Times New Roman"/>
          <w:sz w:val="18"/>
          <w:szCs w:val="18"/>
        </w:rPr>
        <w:t>;</w:t>
      </w:r>
    </w:p>
    <w:p w:rsidR="000C04D4" w:rsidRPr="00916F24" w:rsidRDefault="000C04D4" w:rsidP="00916F24">
      <w:pPr>
        <w:pStyle w:val="Paragrafoelenco"/>
        <w:widowControl/>
        <w:numPr>
          <w:ilvl w:val="0"/>
          <w:numId w:val="10"/>
        </w:numPr>
        <w:pBdr>
          <w:top w:val="none" w:sz="0" w:space="0" w:color="auto"/>
          <w:left w:val="none" w:sz="0" w:space="0" w:color="auto"/>
          <w:bottom w:val="none" w:sz="0" w:space="0" w:color="auto"/>
          <w:right w:val="none" w:sz="0" w:space="0" w:color="auto"/>
        </w:pBdr>
        <w:autoSpaceDN w:val="0"/>
        <w:ind w:left="142" w:hanging="142"/>
        <w:jc w:val="both"/>
        <w:rPr>
          <w:rFonts w:ascii="Times New Roman" w:hAnsi="Times New Roman" w:cs="Times New Roman"/>
          <w:sz w:val="18"/>
          <w:szCs w:val="18"/>
        </w:rPr>
      </w:pPr>
      <w:r w:rsidRPr="00916F24">
        <w:rPr>
          <w:rFonts w:ascii="Times New Roman" w:hAnsi="Times New Roman" w:cs="Times New Roman"/>
          <w:sz w:val="18"/>
          <w:szCs w:val="18"/>
        </w:rPr>
        <w:t>Tecnici addetti all’assistenza hardware e software, inclusi provider, società informatiche, fornitori di reti, servizi di comunicazione elettronica e servizi informatici e telematici di archiviazione e gestione dei dati</w:t>
      </w:r>
      <w:r w:rsidR="00B3488D" w:rsidRPr="00916F24">
        <w:rPr>
          <w:rFonts w:ascii="Times New Roman" w:hAnsi="Times New Roman" w:cs="Times New Roman"/>
          <w:sz w:val="18"/>
          <w:szCs w:val="18"/>
        </w:rPr>
        <w:t>;</w:t>
      </w:r>
    </w:p>
    <w:p w:rsidR="000C04D4" w:rsidRPr="00916F24" w:rsidRDefault="000C04D4" w:rsidP="00916F24">
      <w:pPr>
        <w:pStyle w:val="Paragrafoelenco"/>
        <w:widowControl/>
        <w:numPr>
          <w:ilvl w:val="0"/>
          <w:numId w:val="10"/>
        </w:numPr>
        <w:pBdr>
          <w:top w:val="none" w:sz="0" w:space="0" w:color="auto"/>
          <w:left w:val="none" w:sz="0" w:space="0" w:color="auto"/>
          <w:bottom w:val="none" w:sz="0" w:space="0" w:color="auto"/>
          <w:right w:val="none" w:sz="0" w:space="0" w:color="auto"/>
        </w:pBdr>
        <w:autoSpaceDN w:val="0"/>
        <w:ind w:left="142" w:hanging="142"/>
        <w:jc w:val="both"/>
        <w:rPr>
          <w:rFonts w:ascii="Times New Roman" w:hAnsi="Times New Roman" w:cs="Times New Roman"/>
          <w:sz w:val="18"/>
          <w:szCs w:val="18"/>
        </w:rPr>
      </w:pPr>
      <w:r w:rsidRPr="00916F24">
        <w:rPr>
          <w:rFonts w:ascii="Times New Roman" w:hAnsi="Times New Roman" w:cs="Times New Roman"/>
          <w:sz w:val="18"/>
          <w:szCs w:val="18"/>
        </w:rPr>
        <w:t>Autorità giudiziaria e/o di pubblica sicurezza, nei casi espressamente previsti dalla legge</w:t>
      </w:r>
    </w:p>
    <w:p w:rsidR="000C04D4" w:rsidRPr="00916F24" w:rsidRDefault="000C04D4" w:rsidP="00916F24">
      <w:pPr>
        <w:pStyle w:val="Paragrafoelenco"/>
        <w:widowControl/>
        <w:numPr>
          <w:ilvl w:val="0"/>
          <w:numId w:val="10"/>
        </w:numPr>
        <w:pBdr>
          <w:top w:val="none" w:sz="0" w:space="0" w:color="auto"/>
          <w:left w:val="none" w:sz="0" w:space="0" w:color="auto"/>
          <w:bottom w:val="none" w:sz="0" w:space="0" w:color="auto"/>
          <w:right w:val="none" w:sz="0" w:space="0" w:color="auto"/>
        </w:pBdr>
        <w:autoSpaceDN w:val="0"/>
        <w:ind w:left="142" w:hanging="142"/>
        <w:jc w:val="both"/>
        <w:rPr>
          <w:rFonts w:ascii="Times New Roman" w:hAnsi="Times New Roman" w:cs="Times New Roman"/>
          <w:sz w:val="18"/>
          <w:szCs w:val="18"/>
        </w:rPr>
      </w:pPr>
      <w:r w:rsidRPr="00916F24">
        <w:rPr>
          <w:rFonts w:ascii="Times New Roman" w:hAnsi="Times New Roman" w:cs="Times New Roman"/>
          <w:sz w:val="18"/>
          <w:szCs w:val="18"/>
        </w:rPr>
        <w:t>Soggetti pubblici o privati cui la legge riconosce funzioni di tipo pubblicistico (es. Ministeri, Enti pubblici, ecc.);</w:t>
      </w:r>
    </w:p>
    <w:p w:rsidR="000C04D4" w:rsidRPr="00916F24" w:rsidRDefault="000C04D4" w:rsidP="00916F24">
      <w:pPr>
        <w:pStyle w:val="Paragrafoelenco"/>
        <w:widowControl/>
        <w:numPr>
          <w:ilvl w:val="0"/>
          <w:numId w:val="10"/>
        </w:numPr>
        <w:pBdr>
          <w:top w:val="none" w:sz="0" w:space="0" w:color="auto"/>
          <w:left w:val="none" w:sz="0" w:space="0" w:color="auto"/>
          <w:bottom w:val="none" w:sz="0" w:space="0" w:color="auto"/>
          <w:right w:val="none" w:sz="0" w:space="0" w:color="auto"/>
        </w:pBdr>
        <w:autoSpaceDN w:val="0"/>
        <w:ind w:left="142" w:hanging="142"/>
        <w:jc w:val="both"/>
        <w:rPr>
          <w:rFonts w:ascii="Times New Roman" w:hAnsi="Times New Roman" w:cs="Times New Roman"/>
          <w:sz w:val="18"/>
          <w:szCs w:val="18"/>
        </w:rPr>
      </w:pPr>
      <w:r w:rsidRPr="00916F24">
        <w:rPr>
          <w:rFonts w:ascii="Times New Roman" w:hAnsi="Times New Roman" w:cs="Times New Roman"/>
          <w:sz w:val="18"/>
          <w:szCs w:val="18"/>
        </w:rPr>
        <w:t>Soggetti privati, inclusi i concorrenti, in caso di esercizio del diritto di accesso ai documenti amministrativi.</w:t>
      </w:r>
    </w:p>
    <w:p w:rsidR="000C04D4" w:rsidRPr="00916F24" w:rsidRDefault="000C04D4" w:rsidP="00916F24">
      <w:pPr>
        <w:jc w:val="both"/>
        <w:rPr>
          <w:rFonts w:ascii="Times New Roman" w:hAnsi="Times New Roman" w:cs="Times New Roman"/>
          <w:sz w:val="18"/>
          <w:szCs w:val="18"/>
        </w:rPr>
      </w:pPr>
      <w:r w:rsidRPr="00916F24">
        <w:rPr>
          <w:rFonts w:ascii="Times New Roman" w:hAnsi="Times New Roman" w:cs="Times New Roman"/>
          <w:sz w:val="18"/>
          <w:szCs w:val="18"/>
        </w:rPr>
        <w:t>Tutti i soggetti appartenenti alle categorie cui i dati possono essere comunicati li utilizzeranno in qualità di "Responsabili del trattamento" appositamente istruiti dal Titolare, ovvero in qualità di Titolari autonomi o Co-titolari autorizzati ad accedervi in forza di disposizioni di legge, regolamentari e contrattuali.</w:t>
      </w:r>
    </w:p>
    <w:p w:rsidR="000C04D4" w:rsidRPr="00916F24" w:rsidRDefault="000C04D4" w:rsidP="00916F24">
      <w:pPr>
        <w:jc w:val="both"/>
        <w:rPr>
          <w:rFonts w:ascii="Times New Roman" w:hAnsi="Times New Roman" w:cs="Times New Roman"/>
          <w:sz w:val="18"/>
          <w:szCs w:val="18"/>
        </w:rPr>
      </w:pPr>
      <w:r w:rsidRPr="00916F24">
        <w:rPr>
          <w:rFonts w:ascii="Times New Roman" w:hAnsi="Times New Roman" w:cs="Times New Roman"/>
          <w:sz w:val="18"/>
          <w:szCs w:val="18"/>
        </w:rPr>
        <w:lastRenderedPageBreak/>
        <w:t xml:space="preserve">Con riferimento alla </w:t>
      </w:r>
      <w:r w:rsidRPr="00916F24">
        <w:rPr>
          <w:rFonts w:ascii="Times New Roman" w:hAnsi="Times New Roman" w:cs="Times New Roman"/>
          <w:b/>
          <w:sz w:val="18"/>
          <w:szCs w:val="18"/>
        </w:rPr>
        <w:t>diffusione</w:t>
      </w:r>
      <w:r w:rsidRPr="00916F24">
        <w:rPr>
          <w:rFonts w:ascii="Times New Roman" w:hAnsi="Times New Roman" w:cs="Times New Roman"/>
          <w:sz w:val="18"/>
          <w:szCs w:val="18"/>
        </w:rPr>
        <w:t xml:space="preserve"> dei dati personali, restano fermi gli obblighi di pubblicazione incombenti sul Titolare in materia di Amministrazione Trasparente e di Pubblicità legale.</w:t>
      </w:r>
    </w:p>
    <w:p w:rsidR="000C04D4" w:rsidRPr="00916F24" w:rsidRDefault="000C04D4" w:rsidP="00916F24">
      <w:pPr>
        <w:jc w:val="both"/>
        <w:rPr>
          <w:rFonts w:ascii="Times New Roman" w:hAnsi="Times New Roman" w:cs="Times New Roman"/>
          <w:sz w:val="18"/>
          <w:szCs w:val="18"/>
        </w:rPr>
      </w:pPr>
      <w:r w:rsidRPr="00916F24">
        <w:rPr>
          <w:rFonts w:ascii="Times New Roman" w:hAnsi="Times New Roman" w:cs="Times New Roman"/>
          <w:sz w:val="18"/>
          <w:szCs w:val="18"/>
        </w:rPr>
        <w:t xml:space="preserve">In particolare, </w:t>
      </w:r>
      <w:r w:rsidRPr="00916F24">
        <w:rPr>
          <w:rFonts w:ascii="Times New Roman" w:hAnsi="Times New Roman" w:cs="Times New Roman"/>
          <w:bCs/>
          <w:sz w:val="18"/>
          <w:szCs w:val="18"/>
        </w:rPr>
        <w:t>la graduatoria finale di merito sarà pubblicata sul sito istituzionale dell’Autorità di Sistema Portuale del Mare di Sicilia Orientale (https://www.adspmaresiciliaorientale.it) nella sezione Amministrazione Trasparente - Bandi di concorso.</w:t>
      </w:r>
    </w:p>
    <w:p w:rsidR="000C04D4" w:rsidRPr="00916F24" w:rsidRDefault="000C04D4" w:rsidP="00916F24">
      <w:pPr>
        <w:jc w:val="both"/>
        <w:rPr>
          <w:rFonts w:ascii="Times New Roman" w:hAnsi="Times New Roman" w:cs="Times New Roman"/>
          <w:sz w:val="18"/>
          <w:szCs w:val="18"/>
        </w:rPr>
      </w:pPr>
    </w:p>
    <w:p w:rsidR="000C04D4" w:rsidRPr="00916F24" w:rsidRDefault="000C04D4" w:rsidP="00916F24">
      <w:pPr>
        <w:shd w:val="clear" w:color="auto" w:fill="D9D9D9" w:themeFill="background1" w:themeFillShade="D9"/>
        <w:rPr>
          <w:rFonts w:ascii="Times New Roman" w:hAnsi="Times New Roman" w:cs="Times New Roman"/>
          <w:b/>
          <w:bCs/>
          <w:sz w:val="18"/>
          <w:szCs w:val="18"/>
        </w:rPr>
      </w:pPr>
      <w:r w:rsidRPr="00916F24">
        <w:rPr>
          <w:rFonts w:ascii="Times New Roman" w:hAnsi="Times New Roman" w:cs="Times New Roman"/>
          <w:b/>
          <w:bCs/>
          <w:sz w:val="18"/>
          <w:szCs w:val="18"/>
        </w:rPr>
        <w:t>Conservazione dei dati</w:t>
      </w:r>
    </w:p>
    <w:p w:rsidR="000C04D4" w:rsidRPr="00916F24" w:rsidRDefault="000C04D4" w:rsidP="00916F24">
      <w:pPr>
        <w:spacing w:before="80"/>
        <w:jc w:val="both"/>
        <w:rPr>
          <w:rFonts w:ascii="Times New Roman" w:hAnsi="Times New Roman" w:cs="Times New Roman"/>
          <w:sz w:val="18"/>
          <w:szCs w:val="18"/>
        </w:rPr>
      </w:pPr>
      <w:r w:rsidRPr="00916F24">
        <w:rPr>
          <w:rFonts w:ascii="Times New Roman" w:hAnsi="Times New Roman" w:cs="Times New Roman"/>
          <w:sz w:val="18"/>
          <w:szCs w:val="18"/>
        </w:rPr>
        <w:t xml:space="preserve">I dati personali sono conservati per un arco di tempo non superiore al conseguimento delle finalità per le quali sono raccolti e, comunque, per la durata necessaria all’adempimento degli obblighi di legge incombenti sul Titolare del trattamento (di regola: </w:t>
      </w:r>
      <w:r w:rsidR="00B3488D" w:rsidRPr="00916F24">
        <w:rPr>
          <w:rFonts w:ascii="Times New Roman" w:hAnsi="Times New Roman" w:cs="Times New Roman"/>
          <w:b/>
          <w:sz w:val="18"/>
          <w:szCs w:val="18"/>
        </w:rPr>
        <w:t>36</w:t>
      </w:r>
      <w:r w:rsidRPr="00916F24">
        <w:rPr>
          <w:rFonts w:ascii="Times New Roman" w:hAnsi="Times New Roman" w:cs="Times New Roman"/>
          <w:b/>
          <w:sz w:val="18"/>
          <w:szCs w:val="18"/>
        </w:rPr>
        <w:t xml:space="preserve"> </w:t>
      </w:r>
      <w:r w:rsidR="00B3488D" w:rsidRPr="00916F24">
        <w:rPr>
          <w:rFonts w:ascii="Times New Roman" w:hAnsi="Times New Roman" w:cs="Times New Roman"/>
          <w:b/>
          <w:sz w:val="18"/>
          <w:szCs w:val="18"/>
        </w:rPr>
        <w:t>mesi</w:t>
      </w:r>
      <w:r w:rsidRPr="00916F24">
        <w:rPr>
          <w:rFonts w:ascii="Times New Roman" w:hAnsi="Times New Roman" w:cs="Times New Roman"/>
          <w:sz w:val="18"/>
          <w:szCs w:val="18"/>
        </w:rPr>
        <w:t>), anche per espletare tutti gli obblighi e compiti legali e contrattuali connessi o derivanti dalla procedura e per provare l’adempimento degli stessi.</w:t>
      </w:r>
    </w:p>
    <w:p w:rsidR="000C04D4" w:rsidRPr="00916F24" w:rsidRDefault="000C04D4" w:rsidP="00916F24">
      <w:pPr>
        <w:jc w:val="both"/>
        <w:rPr>
          <w:rFonts w:ascii="Times New Roman" w:hAnsi="Times New Roman" w:cs="Times New Roman"/>
          <w:sz w:val="18"/>
          <w:szCs w:val="18"/>
        </w:rPr>
      </w:pPr>
      <w:r w:rsidRPr="00916F24">
        <w:rPr>
          <w:rFonts w:ascii="Times New Roman" w:hAnsi="Times New Roman" w:cs="Times New Roman"/>
          <w:sz w:val="18"/>
          <w:szCs w:val="18"/>
        </w:rPr>
        <w:t xml:space="preserve">Le </w:t>
      </w:r>
      <w:r w:rsidR="00B3488D" w:rsidRPr="00916F24">
        <w:rPr>
          <w:rFonts w:ascii="Times New Roman" w:hAnsi="Times New Roman" w:cs="Times New Roman"/>
          <w:sz w:val="18"/>
          <w:szCs w:val="18"/>
        </w:rPr>
        <w:t xml:space="preserve">eventuali </w:t>
      </w:r>
      <w:r w:rsidRPr="00916F24">
        <w:rPr>
          <w:rFonts w:ascii="Times New Roman" w:hAnsi="Times New Roman" w:cs="Times New Roman"/>
          <w:sz w:val="18"/>
          <w:szCs w:val="18"/>
        </w:rPr>
        <w:t>registrazioni delle sedute sono conservate per un periodo non superiore ai termini per l’impugnazione delle risultanze concorsuali da parte dei controinteressati.</w:t>
      </w:r>
    </w:p>
    <w:p w:rsidR="000C04D4" w:rsidRPr="00916F24" w:rsidRDefault="000C04D4" w:rsidP="00916F24">
      <w:pPr>
        <w:jc w:val="both"/>
        <w:rPr>
          <w:rFonts w:ascii="Times New Roman" w:hAnsi="Times New Roman" w:cs="Times New Roman"/>
          <w:sz w:val="18"/>
          <w:szCs w:val="18"/>
        </w:rPr>
      </w:pPr>
      <w:r w:rsidRPr="00916F24">
        <w:rPr>
          <w:rFonts w:ascii="Times New Roman" w:hAnsi="Times New Roman" w:cs="Times New Roman"/>
          <w:sz w:val="18"/>
          <w:szCs w:val="18"/>
        </w:rPr>
        <w:t>Trascorsi i termini sopra indicati, i dati personali saranno resi anonimi o cancellati, salvo che la conservazione sia necessaria per altre e diverse finalità previste per espressa previsione di legge, ovvero per esigenze connesse all’attività istituzionale svolta da Autorità Pubbliche e da Organi di vigilanza e controllo.</w:t>
      </w:r>
    </w:p>
    <w:p w:rsidR="000C04D4" w:rsidRPr="00916F24" w:rsidRDefault="000C04D4" w:rsidP="00916F24">
      <w:pPr>
        <w:jc w:val="both"/>
        <w:rPr>
          <w:rFonts w:ascii="Times New Roman" w:hAnsi="Times New Roman" w:cs="Times New Roman"/>
          <w:sz w:val="18"/>
          <w:szCs w:val="18"/>
        </w:rPr>
      </w:pPr>
      <w:r w:rsidRPr="00916F24">
        <w:rPr>
          <w:rFonts w:ascii="Times New Roman" w:hAnsi="Times New Roman" w:cs="Times New Roman"/>
          <w:sz w:val="18"/>
          <w:szCs w:val="18"/>
        </w:rPr>
        <w:t xml:space="preserve">Restano fermi i maggiori periodi di conservazione al fine di consentire al Titolare di perseguire un proprio legittimo interesse, ad esempio nell’ipotesi di contenzioso con l’interessato o comunque derivante dalla procedura di </w:t>
      </w:r>
      <w:r w:rsidR="00B3488D" w:rsidRPr="00916F24">
        <w:rPr>
          <w:rFonts w:ascii="Times New Roman" w:hAnsi="Times New Roman" w:cs="Times New Roman"/>
          <w:sz w:val="18"/>
          <w:szCs w:val="18"/>
        </w:rPr>
        <w:t>selezione</w:t>
      </w:r>
      <w:r w:rsidRPr="00916F24">
        <w:rPr>
          <w:rFonts w:ascii="Times New Roman" w:hAnsi="Times New Roman" w:cs="Times New Roman"/>
          <w:sz w:val="18"/>
          <w:szCs w:val="18"/>
        </w:rPr>
        <w:t>.</w:t>
      </w:r>
    </w:p>
    <w:p w:rsidR="000C04D4" w:rsidRPr="00916F24" w:rsidRDefault="000C04D4" w:rsidP="00916F24">
      <w:pPr>
        <w:jc w:val="both"/>
        <w:rPr>
          <w:rFonts w:ascii="Times New Roman" w:hAnsi="Times New Roman" w:cs="Times New Roman"/>
          <w:sz w:val="18"/>
          <w:szCs w:val="18"/>
        </w:rPr>
      </w:pPr>
    </w:p>
    <w:p w:rsidR="000C04D4" w:rsidRPr="00916F24" w:rsidRDefault="000C04D4" w:rsidP="00916F24">
      <w:pPr>
        <w:shd w:val="clear" w:color="auto" w:fill="D9D9D9" w:themeFill="background1" w:themeFillShade="D9"/>
        <w:rPr>
          <w:rFonts w:ascii="Times New Roman" w:hAnsi="Times New Roman" w:cs="Times New Roman"/>
          <w:b/>
          <w:bCs/>
          <w:sz w:val="18"/>
          <w:szCs w:val="18"/>
        </w:rPr>
      </w:pPr>
      <w:r w:rsidRPr="00916F24">
        <w:rPr>
          <w:rFonts w:ascii="Times New Roman" w:hAnsi="Times New Roman" w:cs="Times New Roman"/>
          <w:b/>
          <w:bCs/>
          <w:sz w:val="18"/>
          <w:szCs w:val="18"/>
        </w:rPr>
        <w:t>Diritti dell’interessato</w:t>
      </w:r>
    </w:p>
    <w:p w:rsidR="000C04D4" w:rsidRPr="00916F24" w:rsidRDefault="000C04D4" w:rsidP="00916F24">
      <w:pPr>
        <w:spacing w:before="80"/>
        <w:jc w:val="both"/>
        <w:rPr>
          <w:rFonts w:ascii="Times New Roman" w:hAnsi="Times New Roman" w:cs="Times New Roman"/>
          <w:sz w:val="18"/>
          <w:szCs w:val="18"/>
        </w:rPr>
      </w:pPr>
      <w:r w:rsidRPr="00916F24">
        <w:rPr>
          <w:rFonts w:ascii="Times New Roman" w:hAnsi="Times New Roman" w:cs="Times New Roman"/>
          <w:sz w:val="18"/>
          <w:szCs w:val="18"/>
        </w:rPr>
        <w:t>L’interessato cui si riferiscono i dati personali può, in qualsiasi momento, esercitare i seguenti diritti:</w:t>
      </w:r>
    </w:p>
    <w:p w:rsidR="000C04D4" w:rsidRPr="00916F24" w:rsidRDefault="000C04D4" w:rsidP="00916F24">
      <w:pPr>
        <w:pStyle w:val="Paragrafoelenco"/>
        <w:widowControl/>
        <w:numPr>
          <w:ilvl w:val="0"/>
          <w:numId w:val="11"/>
        </w:numPr>
        <w:pBdr>
          <w:top w:val="none" w:sz="0" w:space="0" w:color="auto"/>
          <w:left w:val="none" w:sz="0" w:space="0" w:color="auto"/>
          <w:bottom w:val="none" w:sz="0" w:space="0" w:color="auto"/>
          <w:right w:val="none" w:sz="0" w:space="0" w:color="auto"/>
        </w:pBdr>
        <w:autoSpaceDN w:val="0"/>
        <w:ind w:left="142" w:hanging="142"/>
        <w:jc w:val="both"/>
        <w:rPr>
          <w:rFonts w:ascii="Times New Roman" w:hAnsi="Times New Roman" w:cs="Times New Roman"/>
          <w:sz w:val="18"/>
          <w:szCs w:val="18"/>
        </w:rPr>
      </w:pPr>
      <w:r w:rsidRPr="00916F24">
        <w:rPr>
          <w:rFonts w:ascii="Times New Roman" w:hAnsi="Times New Roman" w:cs="Times New Roman"/>
          <w:bCs/>
          <w:sz w:val="18"/>
          <w:szCs w:val="18"/>
        </w:rPr>
        <w:t xml:space="preserve">di </w:t>
      </w:r>
      <w:r w:rsidRPr="00916F24">
        <w:rPr>
          <w:rFonts w:ascii="Times New Roman" w:hAnsi="Times New Roman" w:cs="Times New Roman"/>
          <w:b/>
          <w:bCs/>
          <w:sz w:val="18"/>
          <w:szCs w:val="18"/>
        </w:rPr>
        <w:t>accesso</w:t>
      </w:r>
      <w:r w:rsidRPr="00916F24">
        <w:rPr>
          <w:rFonts w:ascii="Times New Roman" w:hAnsi="Times New Roman" w:cs="Times New Roman"/>
          <w:bCs/>
          <w:sz w:val="18"/>
          <w:szCs w:val="18"/>
        </w:rPr>
        <w:t xml:space="preserve"> ai dati personali, ottenendo la conferma dell'esistenza di un trattamento di dati personali che lo riguardano, anche se non ancora registrati, la loro comunicazione in forma intelligibile e copia, nonché informazioni relative alle finalità del trattamento, alle categorie di dati personali in questione, ai destinatari o categorie di destinatari a cui i dati personali sono stati o saranno comunicati, al periodo di conservazione, ecc. (art. 15, GDPR);</w:t>
      </w:r>
    </w:p>
    <w:p w:rsidR="000C04D4" w:rsidRPr="00916F24" w:rsidRDefault="000C04D4" w:rsidP="00916F24">
      <w:pPr>
        <w:pStyle w:val="Paragrafoelenco"/>
        <w:widowControl/>
        <w:numPr>
          <w:ilvl w:val="0"/>
          <w:numId w:val="11"/>
        </w:numPr>
        <w:pBdr>
          <w:top w:val="none" w:sz="0" w:space="0" w:color="auto"/>
          <w:left w:val="none" w:sz="0" w:space="0" w:color="auto"/>
          <w:bottom w:val="none" w:sz="0" w:space="0" w:color="auto"/>
          <w:right w:val="none" w:sz="0" w:space="0" w:color="auto"/>
        </w:pBdr>
        <w:autoSpaceDN w:val="0"/>
        <w:ind w:left="142" w:hanging="142"/>
        <w:jc w:val="both"/>
        <w:rPr>
          <w:rFonts w:ascii="Times New Roman" w:hAnsi="Times New Roman" w:cs="Times New Roman"/>
          <w:sz w:val="18"/>
          <w:szCs w:val="18"/>
        </w:rPr>
      </w:pPr>
      <w:r w:rsidRPr="00916F24">
        <w:rPr>
          <w:rFonts w:ascii="Times New Roman" w:hAnsi="Times New Roman" w:cs="Times New Roman"/>
          <w:bCs/>
          <w:sz w:val="18"/>
          <w:szCs w:val="18"/>
        </w:rPr>
        <w:t xml:space="preserve">di </w:t>
      </w:r>
      <w:r w:rsidRPr="00916F24">
        <w:rPr>
          <w:rFonts w:ascii="Times New Roman" w:hAnsi="Times New Roman" w:cs="Times New Roman"/>
          <w:sz w:val="18"/>
          <w:szCs w:val="18"/>
        </w:rPr>
        <w:t xml:space="preserve">ottenere, laddove inesatti, la </w:t>
      </w:r>
      <w:r w:rsidRPr="00916F24">
        <w:rPr>
          <w:rFonts w:ascii="Times New Roman" w:hAnsi="Times New Roman" w:cs="Times New Roman"/>
          <w:b/>
          <w:sz w:val="18"/>
          <w:szCs w:val="18"/>
        </w:rPr>
        <w:t>rettifica</w:t>
      </w:r>
      <w:r w:rsidRPr="00916F24">
        <w:rPr>
          <w:rFonts w:ascii="Times New Roman" w:hAnsi="Times New Roman" w:cs="Times New Roman"/>
          <w:sz w:val="18"/>
          <w:szCs w:val="18"/>
        </w:rPr>
        <w:t xml:space="preserve"> dei propri dati personali, nonché l’</w:t>
      </w:r>
      <w:r w:rsidRPr="00916F24">
        <w:rPr>
          <w:rFonts w:ascii="Times New Roman" w:hAnsi="Times New Roman" w:cs="Times New Roman"/>
          <w:b/>
          <w:sz w:val="18"/>
          <w:szCs w:val="18"/>
        </w:rPr>
        <w:t>integrazione</w:t>
      </w:r>
      <w:r w:rsidRPr="00916F24">
        <w:rPr>
          <w:rFonts w:ascii="Times New Roman" w:hAnsi="Times New Roman" w:cs="Times New Roman"/>
          <w:sz w:val="18"/>
          <w:szCs w:val="18"/>
        </w:rPr>
        <w:t xml:space="preserve"> degli stessi laddove ritenuti incompleti in relazione alle finalità del trattamento (art. 16, GDPR);</w:t>
      </w:r>
    </w:p>
    <w:p w:rsidR="000C04D4" w:rsidRPr="00916F24" w:rsidRDefault="000C04D4" w:rsidP="00916F24">
      <w:pPr>
        <w:pStyle w:val="Paragrafoelenco"/>
        <w:widowControl/>
        <w:numPr>
          <w:ilvl w:val="0"/>
          <w:numId w:val="11"/>
        </w:numPr>
        <w:pBdr>
          <w:top w:val="none" w:sz="0" w:space="0" w:color="auto"/>
          <w:left w:val="none" w:sz="0" w:space="0" w:color="auto"/>
          <w:bottom w:val="none" w:sz="0" w:space="0" w:color="auto"/>
          <w:right w:val="none" w:sz="0" w:space="0" w:color="auto"/>
        </w:pBdr>
        <w:autoSpaceDN w:val="0"/>
        <w:ind w:left="142" w:hanging="142"/>
        <w:jc w:val="both"/>
        <w:rPr>
          <w:rFonts w:ascii="Times New Roman" w:hAnsi="Times New Roman" w:cs="Times New Roman"/>
          <w:sz w:val="18"/>
          <w:szCs w:val="18"/>
        </w:rPr>
      </w:pPr>
      <w:r w:rsidRPr="00916F24">
        <w:rPr>
          <w:rFonts w:ascii="Times New Roman" w:hAnsi="Times New Roman" w:cs="Times New Roman"/>
          <w:sz w:val="18"/>
          <w:szCs w:val="18"/>
        </w:rPr>
        <w:t xml:space="preserve">di ottenere la </w:t>
      </w:r>
      <w:r w:rsidRPr="00916F24">
        <w:rPr>
          <w:rFonts w:ascii="Times New Roman" w:hAnsi="Times New Roman" w:cs="Times New Roman"/>
          <w:b/>
          <w:sz w:val="18"/>
          <w:szCs w:val="18"/>
        </w:rPr>
        <w:t>cancellazione</w:t>
      </w:r>
      <w:r w:rsidRPr="00916F24">
        <w:rPr>
          <w:rFonts w:ascii="Times New Roman" w:hAnsi="Times New Roman" w:cs="Times New Roman"/>
          <w:sz w:val="18"/>
          <w:szCs w:val="18"/>
        </w:rPr>
        <w:t xml:space="preserve"> dei dati (“diritto all’oblio”), laddove ricorra una delle fattispecie previste dalla legge (art. 17, GDPR);</w:t>
      </w:r>
    </w:p>
    <w:p w:rsidR="000C04D4" w:rsidRPr="00916F24" w:rsidRDefault="000C04D4" w:rsidP="00916F24">
      <w:pPr>
        <w:pStyle w:val="Paragrafoelenco"/>
        <w:widowControl/>
        <w:numPr>
          <w:ilvl w:val="0"/>
          <w:numId w:val="11"/>
        </w:numPr>
        <w:pBdr>
          <w:top w:val="none" w:sz="0" w:space="0" w:color="auto"/>
          <w:left w:val="none" w:sz="0" w:space="0" w:color="auto"/>
          <w:bottom w:val="none" w:sz="0" w:space="0" w:color="auto"/>
          <w:right w:val="none" w:sz="0" w:space="0" w:color="auto"/>
        </w:pBdr>
        <w:autoSpaceDN w:val="0"/>
        <w:ind w:left="142" w:hanging="142"/>
        <w:jc w:val="both"/>
        <w:rPr>
          <w:rFonts w:ascii="Times New Roman" w:hAnsi="Times New Roman" w:cs="Times New Roman"/>
          <w:sz w:val="18"/>
          <w:szCs w:val="18"/>
        </w:rPr>
      </w:pPr>
      <w:r w:rsidRPr="00916F24">
        <w:rPr>
          <w:rFonts w:ascii="Times New Roman" w:hAnsi="Times New Roman" w:cs="Times New Roman"/>
          <w:sz w:val="18"/>
          <w:szCs w:val="18"/>
        </w:rPr>
        <w:t xml:space="preserve">di ottenere la </w:t>
      </w:r>
      <w:r w:rsidRPr="00916F24">
        <w:rPr>
          <w:rFonts w:ascii="Times New Roman" w:hAnsi="Times New Roman" w:cs="Times New Roman"/>
          <w:b/>
          <w:sz w:val="18"/>
          <w:szCs w:val="18"/>
        </w:rPr>
        <w:t>limitazione</w:t>
      </w:r>
      <w:r w:rsidRPr="00916F24">
        <w:rPr>
          <w:rFonts w:ascii="Times New Roman" w:hAnsi="Times New Roman" w:cs="Times New Roman"/>
          <w:sz w:val="18"/>
          <w:szCs w:val="18"/>
        </w:rPr>
        <w:t xml:space="preserve"> del trattamento, nei casi previsti dalla legge (art. 18, GDPR);</w:t>
      </w:r>
    </w:p>
    <w:p w:rsidR="000C04D4" w:rsidRPr="00916F24" w:rsidRDefault="000C04D4" w:rsidP="00916F24">
      <w:pPr>
        <w:pStyle w:val="Corpotesto"/>
        <w:numPr>
          <w:ilvl w:val="0"/>
          <w:numId w:val="11"/>
        </w:numPr>
        <w:pBdr>
          <w:top w:val="none" w:sz="0" w:space="0" w:color="auto"/>
          <w:left w:val="none" w:sz="0" w:space="0" w:color="auto"/>
          <w:bottom w:val="none" w:sz="0" w:space="0" w:color="auto"/>
          <w:right w:val="none" w:sz="0" w:space="0" w:color="auto"/>
        </w:pBdr>
        <w:autoSpaceDE w:val="0"/>
        <w:autoSpaceDN w:val="0"/>
        <w:spacing w:after="0" w:line="240" w:lineRule="auto"/>
        <w:ind w:left="142" w:hanging="142"/>
        <w:jc w:val="both"/>
        <w:textAlignment w:val="auto"/>
        <w:rPr>
          <w:rFonts w:ascii="Times New Roman" w:hAnsi="Times New Roman" w:cs="Times New Roman"/>
          <w:sz w:val="18"/>
          <w:szCs w:val="18"/>
        </w:rPr>
      </w:pPr>
      <w:r w:rsidRPr="00916F24">
        <w:rPr>
          <w:rFonts w:ascii="Times New Roman" w:hAnsi="Times New Roman" w:cs="Times New Roman"/>
          <w:sz w:val="18"/>
          <w:szCs w:val="18"/>
        </w:rPr>
        <w:t xml:space="preserve">qualora ne faccia richiesta, di ricevere </w:t>
      </w:r>
      <w:r w:rsidRPr="00916F24">
        <w:rPr>
          <w:rFonts w:ascii="Times New Roman" w:hAnsi="Times New Roman" w:cs="Times New Roman"/>
          <w:b/>
          <w:sz w:val="18"/>
          <w:szCs w:val="18"/>
        </w:rPr>
        <w:t>comunicazione</w:t>
      </w:r>
      <w:r w:rsidRPr="00916F24">
        <w:rPr>
          <w:rFonts w:ascii="Times New Roman" w:hAnsi="Times New Roman" w:cs="Times New Roman"/>
          <w:sz w:val="18"/>
          <w:szCs w:val="18"/>
        </w:rPr>
        <w:t xml:space="preserve"> delle eventuali rettifiche, cancellazioni o limitazioni del trattamento comunicate dal Titolare ai destinatari cui sono stati trasmessi i dati personali, salvo che ciò si riveli impossibile o richieda uno sforzo sproporzionato (art. 19, GDPR);</w:t>
      </w:r>
    </w:p>
    <w:p w:rsidR="000C04D4" w:rsidRPr="00916F24" w:rsidRDefault="000C04D4" w:rsidP="00916F24">
      <w:pPr>
        <w:pStyle w:val="Paragrafoelenco"/>
        <w:widowControl/>
        <w:numPr>
          <w:ilvl w:val="0"/>
          <w:numId w:val="11"/>
        </w:numPr>
        <w:pBdr>
          <w:top w:val="none" w:sz="0" w:space="0" w:color="auto"/>
          <w:left w:val="none" w:sz="0" w:space="0" w:color="auto"/>
          <w:bottom w:val="none" w:sz="0" w:space="0" w:color="auto"/>
          <w:right w:val="none" w:sz="0" w:space="0" w:color="auto"/>
        </w:pBdr>
        <w:autoSpaceDN w:val="0"/>
        <w:ind w:left="142" w:hanging="142"/>
        <w:jc w:val="both"/>
        <w:rPr>
          <w:rFonts w:ascii="Times New Roman" w:hAnsi="Times New Roman" w:cs="Times New Roman"/>
          <w:sz w:val="18"/>
          <w:szCs w:val="18"/>
        </w:rPr>
      </w:pPr>
      <w:r w:rsidRPr="00916F24">
        <w:rPr>
          <w:rFonts w:ascii="Times New Roman" w:hAnsi="Times New Roman" w:cs="Times New Roman"/>
          <w:sz w:val="18"/>
          <w:szCs w:val="18"/>
        </w:rPr>
        <w:t xml:space="preserve">di ottenere la </w:t>
      </w:r>
      <w:r w:rsidRPr="00916F24">
        <w:rPr>
          <w:rFonts w:ascii="Times New Roman" w:hAnsi="Times New Roman" w:cs="Times New Roman"/>
          <w:b/>
          <w:sz w:val="18"/>
          <w:szCs w:val="18"/>
        </w:rPr>
        <w:t xml:space="preserve">portabilità </w:t>
      </w:r>
      <w:r w:rsidRPr="00916F24">
        <w:rPr>
          <w:rFonts w:ascii="Times New Roman" w:hAnsi="Times New Roman" w:cs="Times New Roman"/>
          <w:sz w:val="18"/>
          <w:szCs w:val="18"/>
        </w:rPr>
        <w:t>dei dati, ove previsto (art. 20, GDPR);</w:t>
      </w:r>
    </w:p>
    <w:p w:rsidR="000C04D4" w:rsidRPr="00916F24" w:rsidRDefault="000C04D4" w:rsidP="00916F24">
      <w:pPr>
        <w:pStyle w:val="Paragrafoelenco"/>
        <w:widowControl/>
        <w:numPr>
          <w:ilvl w:val="0"/>
          <w:numId w:val="11"/>
        </w:numPr>
        <w:pBdr>
          <w:top w:val="none" w:sz="0" w:space="0" w:color="auto"/>
          <w:left w:val="none" w:sz="0" w:space="0" w:color="auto"/>
          <w:bottom w:val="none" w:sz="0" w:space="0" w:color="auto"/>
          <w:right w:val="none" w:sz="0" w:space="0" w:color="auto"/>
        </w:pBdr>
        <w:autoSpaceDN w:val="0"/>
        <w:ind w:left="142" w:hanging="142"/>
        <w:jc w:val="both"/>
        <w:rPr>
          <w:rFonts w:ascii="Times New Roman" w:hAnsi="Times New Roman" w:cs="Times New Roman"/>
          <w:sz w:val="18"/>
          <w:szCs w:val="18"/>
        </w:rPr>
      </w:pPr>
      <w:r w:rsidRPr="00916F24">
        <w:rPr>
          <w:rFonts w:ascii="Times New Roman" w:hAnsi="Times New Roman" w:cs="Times New Roman"/>
          <w:sz w:val="18"/>
          <w:szCs w:val="18"/>
        </w:rPr>
        <w:t xml:space="preserve">di </w:t>
      </w:r>
      <w:r w:rsidRPr="00916F24">
        <w:rPr>
          <w:rFonts w:ascii="Times New Roman" w:hAnsi="Times New Roman" w:cs="Times New Roman"/>
          <w:b/>
          <w:sz w:val="18"/>
          <w:szCs w:val="18"/>
        </w:rPr>
        <w:t>opporsi</w:t>
      </w:r>
      <w:r w:rsidRPr="00916F24">
        <w:rPr>
          <w:rFonts w:ascii="Times New Roman" w:hAnsi="Times New Roman" w:cs="Times New Roman"/>
          <w:sz w:val="18"/>
          <w:szCs w:val="18"/>
        </w:rPr>
        <w:t>, in tutto o in parte, al trattamento per un m</w:t>
      </w:r>
      <w:r w:rsidR="00B3488D" w:rsidRPr="00916F24">
        <w:rPr>
          <w:rFonts w:ascii="Times New Roman" w:hAnsi="Times New Roman" w:cs="Times New Roman"/>
          <w:sz w:val="18"/>
          <w:szCs w:val="18"/>
        </w:rPr>
        <w:t>otivo legittimo (art. 21, GDPR).</w:t>
      </w:r>
    </w:p>
    <w:p w:rsidR="000C04D4" w:rsidRPr="00916F24" w:rsidRDefault="000C04D4" w:rsidP="00916F24">
      <w:pPr>
        <w:jc w:val="both"/>
        <w:rPr>
          <w:rFonts w:ascii="Times New Roman" w:hAnsi="Times New Roman" w:cs="Times New Roman"/>
          <w:sz w:val="18"/>
          <w:szCs w:val="18"/>
        </w:rPr>
      </w:pPr>
      <w:r w:rsidRPr="00916F24">
        <w:rPr>
          <w:rFonts w:ascii="Times New Roman" w:hAnsi="Times New Roman" w:cs="Times New Roman"/>
          <w:bCs/>
          <w:sz w:val="18"/>
          <w:szCs w:val="18"/>
        </w:rPr>
        <w:t>I diritti sopra indicati potranno essere esercitati mediante comunicazione scritta al Titolare, utilizzando i recapiti indicati nella presente informativa.</w:t>
      </w:r>
    </w:p>
    <w:p w:rsidR="000C04D4" w:rsidRPr="00916F24" w:rsidRDefault="000C04D4" w:rsidP="00916F24">
      <w:pPr>
        <w:jc w:val="both"/>
        <w:rPr>
          <w:rFonts w:ascii="Times New Roman" w:hAnsi="Times New Roman" w:cs="Times New Roman"/>
          <w:sz w:val="18"/>
          <w:szCs w:val="18"/>
        </w:rPr>
      </w:pPr>
      <w:r w:rsidRPr="00916F24">
        <w:rPr>
          <w:rFonts w:ascii="Times New Roman" w:hAnsi="Times New Roman" w:cs="Times New Roman"/>
          <w:bCs/>
          <w:sz w:val="18"/>
          <w:szCs w:val="18"/>
        </w:rPr>
        <w:t xml:space="preserve">L’interessato ha altresì il diritto di proporre </w:t>
      </w:r>
      <w:r w:rsidRPr="00916F24">
        <w:rPr>
          <w:rFonts w:ascii="Times New Roman" w:hAnsi="Times New Roman" w:cs="Times New Roman"/>
          <w:b/>
          <w:bCs/>
          <w:sz w:val="18"/>
          <w:szCs w:val="18"/>
        </w:rPr>
        <w:t>reclamo</w:t>
      </w:r>
      <w:r w:rsidRPr="00916F24">
        <w:rPr>
          <w:rFonts w:ascii="Times New Roman" w:hAnsi="Times New Roman" w:cs="Times New Roman"/>
          <w:bCs/>
          <w:sz w:val="18"/>
          <w:szCs w:val="18"/>
        </w:rPr>
        <w:t xml:space="preserve"> all'Autorità di controllo italiana (Garante per la protezione dei dati personali), ovvero ad</w:t>
      </w:r>
      <w:r w:rsidRPr="00916F24">
        <w:rPr>
          <w:rFonts w:ascii="Times New Roman" w:hAnsi="Times New Roman" w:cs="Times New Roman"/>
          <w:sz w:val="18"/>
          <w:szCs w:val="18"/>
        </w:rPr>
        <w:t xml:space="preserve"> un’Autorità di controllo dello Stato membro in cui l’interessato risiede abitualmente o lavora o, ancora, del luogo ove si è verificata la presunta violazione del GDPR (art. 13, GDPR). Resta ferma la possibilità di proporre ricorso amministrativo o giurisdizionale.</w:t>
      </w:r>
    </w:p>
    <w:p w:rsidR="000C04D4" w:rsidRPr="00916F24" w:rsidRDefault="000C04D4" w:rsidP="00916F24">
      <w:pPr>
        <w:jc w:val="both"/>
        <w:rPr>
          <w:rFonts w:ascii="Times New Roman" w:hAnsi="Times New Roman" w:cs="Times New Roman"/>
          <w:sz w:val="18"/>
          <w:szCs w:val="18"/>
        </w:rPr>
      </w:pPr>
    </w:p>
    <w:p w:rsidR="000C04D4" w:rsidRDefault="000C04D4" w:rsidP="000C04D4">
      <w:pPr>
        <w:spacing w:line="180" w:lineRule="exact"/>
        <w:jc w:val="both"/>
        <w:rPr>
          <w:rFonts w:ascii="Arial Narrow" w:hAnsi="Arial Narrow"/>
          <w:sz w:val="16"/>
          <w:szCs w:val="16"/>
        </w:rPr>
      </w:pPr>
    </w:p>
    <w:p w:rsidR="000C04D4" w:rsidRDefault="000C04D4" w:rsidP="000C04D4">
      <w:pPr>
        <w:spacing w:line="180" w:lineRule="exact"/>
        <w:jc w:val="both"/>
        <w:rPr>
          <w:rFonts w:ascii="Arial Narrow" w:hAnsi="Arial Narrow"/>
          <w:sz w:val="16"/>
          <w:szCs w:val="16"/>
        </w:rPr>
      </w:pPr>
    </w:p>
    <w:p w:rsidR="000C04D4" w:rsidRDefault="000C04D4" w:rsidP="000C04D4">
      <w:pPr>
        <w:spacing w:line="180" w:lineRule="exact"/>
        <w:jc w:val="both"/>
        <w:rPr>
          <w:sz w:val="16"/>
          <w:szCs w:val="16"/>
        </w:rPr>
      </w:pPr>
    </w:p>
    <w:p w:rsidR="000C04D4" w:rsidRDefault="000C04D4" w:rsidP="000C04D4">
      <w:pPr>
        <w:spacing w:line="180" w:lineRule="exact"/>
        <w:jc w:val="both"/>
        <w:rPr>
          <w:sz w:val="16"/>
          <w:szCs w:val="16"/>
        </w:rPr>
      </w:pPr>
    </w:p>
    <w:p w:rsidR="000C04D4" w:rsidRDefault="000C04D4" w:rsidP="000C04D4">
      <w:pPr>
        <w:spacing w:line="180" w:lineRule="exact"/>
        <w:jc w:val="both"/>
        <w:rPr>
          <w:sz w:val="16"/>
          <w:szCs w:val="16"/>
        </w:rPr>
      </w:pPr>
    </w:p>
    <w:p w:rsidR="000C04D4" w:rsidRDefault="000C04D4" w:rsidP="000C04D4">
      <w:pPr>
        <w:spacing w:line="180" w:lineRule="exact"/>
        <w:jc w:val="both"/>
        <w:rPr>
          <w:sz w:val="16"/>
          <w:szCs w:val="16"/>
        </w:rPr>
      </w:pPr>
    </w:p>
    <w:p w:rsidR="000C04D4" w:rsidRDefault="000C04D4" w:rsidP="000C04D4">
      <w:pPr>
        <w:spacing w:line="180" w:lineRule="exact"/>
        <w:jc w:val="both"/>
        <w:rPr>
          <w:sz w:val="16"/>
          <w:szCs w:val="16"/>
        </w:rPr>
      </w:pPr>
    </w:p>
    <w:p w:rsidR="000C04D4" w:rsidRDefault="000C04D4" w:rsidP="000C04D4">
      <w:pPr>
        <w:spacing w:line="180" w:lineRule="exact"/>
        <w:jc w:val="both"/>
        <w:rPr>
          <w:sz w:val="16"/>
          <w:szCs w:val="16"/>
        </w:rPr>
      </w:pPr>
    </w:p>
    <w:p w:rsidR="000C04D4" w:rsidRDefault="000C04D4" w:rsidP="000C04D4">
      <w:pPr>
        <w:spacing w:line="180" w:lineRule="exact"/>
        <w:jc w:val="both"/>
        <w:rPr>
          <w:sz w:val="16"/>
          <w:szCs w:val="16"/>
        </w:rPr>
      </w:pPr>
    </w:p>
    <w:p w:rsidR="000C04D4" w:rsidRDefault="000C04D4" w:rsidP="000C04D4"/>
    <w:p w:rsidR="000C04D4" w:rsidRDefault="000C04D4" w:rsidP="000C04D4"/>
    <w:p w:rsidR="000C04D4" w:rsidRDefault="000C04D4" w:rsidP="000C04D4"/>
    <w:p w:rsidR="000C04D4" w:rsidRDefault="000C04D4" w:rsidP="000C04D4"/>
    <w:p w:rsidR="000C04D4" w:rsidRDefault="000C04D4" w:rsidP="000C04D4"/>
    <w:p w:rsidR="000C04D4" w:rsidRDefault="000C04D4" w:rsidP="000C04D4"/>
    <w:p w:rsidR="000C04D4" w:rsidRDefault="000C04D4" w:rsidP="000C04D4"/>
    <w:p w:rsidR="000C04D4" w:rsidRDefault="000C04D4" w:rsidP="005C07CC">
      <w:pPr>
        <w:ind w:left="284"/>
        <w:jc w:val="both"/>
      </w:pPr>
    </w:p>
    <w:sectPr w:rsidR="000C04D4" w:rsidSect="00DC3006">
      <w:pgSz w:w="11906" w:h="16838"/>
      <w:pgMar w:top="1134"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EE5CBE7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 w15:restartNumberingAfterBreak="0">
    <w:nsid w:val="00000003"/>
    <w:multiLevelType w:val="multilevel"/>
    <w:tmpl w:val="00000003"/>
    <w:lvl w:ilvl="0">
      <w:start w:val="1"/>
      <w:numFmt w:val="bullet"/>
      <w:lvlText w:val=""/>
      <w:lvlJc w:val="left"/>
      <w:pPr>
        <w:tabs>
          <w:tab w:val="num" w:pos="284"/>
        </w:tabs>
        <w:ind w:left="284" w:hanging="284"/>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C2F1004"/>
    <w:multiLevelType w:val="hybridMultilevel"/>
    <w:tmpl w:val="DAD22436"/>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E2C5390"/>
    <w:multiLevelType w:val="multilevel"/>
    <w:tmpl w:val="EE5CBE7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6" w15:restartNumberingAfterBreak="0">
    <w:nsid w:val="171A6F4D"/>
    <w:multiLevelType w:val="multilevel"/>
    <w:tmpl w:val="659A2E9C"/>
    <w:lvl w:ilvl="0">
      <w:numFmt w:val="bullet"/>
      <w:lvlText w:val="-"/>
      <w:lvlJc w:val="left"/>
      <w:pPr>
        <w:ind w:left="360" w:hanging="360"/>
      </w:pPr>
      <w:rPr>
        <w:rFonts w:ascii="Calibri" w:hAnsi="Calibri" w:cs="Calibri"/>
        <w:color w:val="323E4F"/>
        <w:sz w:val="20"/>
        <w:szCs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8882F54"/>
    <w:multiLevelType w:val="hybridMultilevel"/>
    <w:tmpl w:val="0EE4B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3B644F"/>
    <w:multiLevelType w:val="multilevel"/>
    <w:tmpl w:val="EE5CBE7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9" w15:restartNumberingAfterBreak="0">
    <w:nsid w:val="3ECE32EE"/>
    <w:multiLevelType w:val="multilevel"/>
    <w:tmpl w:val="26A85166"/>
    <w:lvl w:ilvl="0">
      <w:numFmt w:val="bullet"/>
      <w:lvlText w:val="-"/>
      <w:lvlJc w:val="left"/>
      <w:pPr>
        <w:ind w:left="360" w:hanging="360"/>
      </w:pPr>
      <w:rPr>
        <w:rFonts w:ascii="Calibri" w:hAnsi="Calibri" w:cs="Calibri"/>
        <w:color w:val="323E4F"/>
        <w:sz w:val="20"/>
        <w:szCs w:val="20"/>
      </w:rPr>
    </w:lvl>
    <w:lvl w:ilvl="1">
      <w:numFmt w:val="bullet"/>
      <w:lvlText w:val="o"/>
      <w:lvlJc w:val="left"/>
      <w:pPr>
        <w:ind w:left="1064" w:hanging="360"/>
      </w:pPr>
      <w:rPr>
        <w:rFonts w:ascii="Courier New" w:hAnsi="Courier New" w:cs="Courier New"/>
      </w:rPr>
    </w:lvl>
    <w:lvl w:ilvl="2">
      <w:numFmt w:val="bullet"/>
      <w:lvlText w:val=""/>
      <w:lvlJc w:val="left"/>
      <w:pPr>
        <w:ind w:left="1784" w:hanging="360"/>
      </w:pPr>
      <w:rPr>
        <w:rFonts w:ascii="Wingdings" w:hAnsi="Wingdings"/>
      </w:rPr>
    </w:lvl>
    <w:lvl w:ilvl="3">
      <w:numFmt w:val="bullet"/>
      <w:lvlText w:val=""/>
      <w:lvlJc w:val="left"/>
      <w:pPr>
        <w:ind w:left="2504" w:hanging="360"/>
      </w:pPr>
      <w:rPr>
        <w:rFonts w:ascii="Symbol" w:hAnsi="Symbol"/>
      </w:rPr>
    </w:lvl>
    <w:lvl w:ilvl="4">
      <w:numFmt w:val="bullet"/>
      <w:lvlText w:val="o"/>
      <w:lvlJc w:val="left"/>
      <w:pPr>
        <w:ind w:left="3224" w:hanging="360"/>
      </w:pPr>
      <w:rPr>
        <w:rFonts w:ascii="Courier New" w:hAnsi="Courier New" w:cs="Courier New"/>
      </w:rPr>
    </w:lvl>
    <w:lvl w:ilvl="5">
      <w:numFmt w:val="bullet"/>
      <w:lvlText w:val=""/>
      <w:lvlJc w:val="left"/>
      <w:pPr>
        <w:ind w:left="3944" w:hanging="360"/>
      </w:pPr>
      <w:rPr>
        <w:rFonts w:ascii="Wingdings" w:hAnsi="Wingdings"/>
      </w:rPr>
    </w:lvl>
    <w:lvl w:ilvl="6">
      <w:numFmt w:val="bullet"/>
      <w:lvlText w:val=""/>
      <w:lvlJc w:val="left"/>
      <w:pPr>
        <w:ind w:left="4664" w:hanging="360"/>
      </w:pPr>
      <w:rPr>
        <w:rFonts w:ascii="Symbol" w:hAnsi="Symbol"/>
      </w:rPr>
    </w:lvl>
    <w:lvl w:ilvl="7">
      <w:numFmt w:val="bullet"/>
      <w:lvlText w:val="o"/>
      <w:lvlJc w:val="left"/>
      <w:pPr>
        <w:ind w:left="5384" w:hanging="360"/>
      </w:pPr>
      <w:rPr>
        <w:rFonts w:ascii="Courier New" w:hAnsi="Courier New" w:cs="Courier New"/>
      </w:rPr>
    </w:lvl>
    <w:lvl w:ilvl="8">
      <w:numFmt w:val="bullet"/>
      <w:lvlText w:val=""/>
      <w:lvlJc w:val="left"/>
      <w:pPr>
        <w:ind w:left="6104" w:hanging="360"/>
      </w:pPr>
      <w:rPr>
        <w:rFonts w:ascii="Wingdings" w:hAnsi="Wingdings"/>
      </w:rPr>
    </w:lvl>
  </w:abstractNum>
  <w:abstractNum w:abstractNumId="10" w15:restartNumberingAfterBreak="0">
    <w:nsid w:val="639C1911"/>
    <w:multiLevelType w:val="hybridMultilevel"/>
    <w:tmpl w:val="361086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0"/>
  </w:num>
  <w:num w:numId="6">
    <w:abstractNumId w:val="4"/>
  </w:num>
  <w:num w:numId="7">
    <w:abstractNumId w:val="8"/>
  </w:num>
  <w:num w:numId="8">
    <w:abstractNumId w:val="5"/>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DD"/>
    <w:rsid w:val="0001487F"/>
    <w:rsid w:val="000A4A2E"/>
    <w:rsid w:val="000B3A8B"/>
    <w:rsid w:val="000C04D4"/>
    <w:rsid w:val="00111159"/>
    <w:rsid w:val="0015314A"/>
    <w:rsid w:val="001C1D16"/>
    <w:rsid w:val="00215208"/>
    <w:rsid w:val="0026470D"/>
    <w:rsid w:val="002F645D"/>
    <w:rsid w:val="00365246"/>
    <w:rsid w:val="003763E5"/>
    <w:rsid w:val="004634E5"/>
    <w:rsid w:val="00471237"/>
    <w:rsid w:val="00532137"/>
    <w:rsid w:val="00542F84"/>
    <w:rsid w:val="005C07CC"/>
    <w:rsid w:val="00617CF3"/>
    <w:rsid w:val="00711EF8"/>
    <w:rsid w:val="00780991"/>
    <w:rsid w:val="008C22B2"/>
    <w:rsid w:val="008E27DD"/>
    <w:rsid w:val="00916F24"/>
    <w:rsid w:val="00947085"/>
    <w:rsid w:val="0096332B"/>
    <w:rsid w:val="00AB01A0"/>
    <w:rsid w:val="00AB3A6C"/>
    <w:rsid w:val="00B3488D"/>
    <w:rsid w:val="00B63E99"/>
    <w:rsid w:val="00B7700F"/>
    <w:rsid w:val="00BE0568"/>
    <w:rsid w:val="00C667A9"/>
    <w:rsid w:val="00D84D27"/>
    <w:rsid w:val="00DB01C7"/>
    <w:rsid w:val="00DC17FB"/>
    <w:rsid w:val="00DC3006"/>
    <w:rsid w:val="00E96D15"/>
    <w:rsid w:val="00F018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978B25"/>
  <w15:chartTrackingRefBased/>
  <w15:docId w15:val="{5FFEEFA0-32F7-4BC3-9540-AB680B1C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Arial"/>
      <w:kern w:val="1"/>
      <w:sz w:val="24"/>
      <w:szCs w:val="24"/>
      <w:lang w:eastAsia="zh-CN" w:bidi="hi-IN"/>
    </w:rPr>
  </w:style>
  <w:style w:type="paragraph" w:styleId="Titolo1">
    <w:name w:val="heading 1"/>
    <w:basedOn w:val="Titolo2"/>
    <w:next w:val="Corpotesto"/>
    <w:qFormat/>
    <w:pPr>
      <w:numPr>
        <w:numId w:val="1"/>
      </w:numPr>
      <w:outlineLvl w:val="0"/>
    </w:pPr>
    <w:rPr>
      <w:rFonts w:ascii="Liberation Serif" w:eastAsia="SimSun" w:hAnsi="Liberation Serif"/>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style>
  <w:style w:type="character" w:customStyle="1" w:styleId="Punti">
    <w:name w:val="Punti"/>
    <w:rPr>
      <w:rFonts w:ascii="OpenSymbol" w:eastAsia="OpenSymbol" w:hAnsi="OpenSymbol" w:cs="OpenSymbol"/>
    </w:rPr>
  </w:style>
  <w:style w:type="character" w:customStyle="1" w:styleId="TestofumettoCarattere">
    <w:name w:val="Testo fumetto Carattere"/>
    <w:rPr>
      <w:rFonts w:ascii="Tahoma" w:hAnsi="Tahoma"/>
      <w:sz w:val="16"/>
      <w:szCs w:val="14"/>
    </w:rPr>
  </w:style>
  <w:style w:type="character" w:customStyle="1" w:styleId="WWCharLFO1LVL1">
    <w:name w:val="WW_CharLFO1LVL1"/>
    <w:rPr>
      <w:rFonts w:ascii="Symbol" w:hAnsi="Symbol"/>
      <w:color w:val="auto"/>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WWCharLFO2LVL1">
    <w:name w:val="WW_CharLFO2LVL1"/>
    <w:rPr>
      <w:rFonts w:ascii="Symbol" w:hAnsi="Symbol"/>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PidipaginaCarattere">
    <w:name w:val="Piè di pagina Carattere"/>
    <w:rPr>
      <w:sz w:val="24"/>
      <w:szCs w:val="24"/>
    </w:rPr>
  </w:style>
  <w:style w:type="character" w:customStyle="1" w:styleId="IntestazioneCarattere">
    <w:name w:val="Intestazione Carattere"/>
    <w:rPr>
      <w:sz w:val="24"/>
      <w:szCs w:val="24"/>
    </w:rPr>
  </w:style>
  <w:style w:type="character" w:styleId="Collegamentoipertestuale">
    <w:name w:val="Hyperlink"/>
    <w:rPr>
      <w:color w:val="0000FF"/>
      <w:u w:val="single"/>
    </w:rPr>
  </w:style>
  <w:style w:type="character" w:customStyle="1" w:styleId="Carpredefinitoparagrafo1">
    <w:name w:val="Car. predefinito paragrafo1"/>
  </w:style>
  <w:style w:type="character" w:customStyle="1" w:styleId="WW8Num29z2">
    <w:name w:val="WW8Num29z2"/>
    <w:rPr>
      <w:rFonts w:ascii="Wingdings" w:hAnsi="Wingdings" w:cs="Wingdings"/>
    </w:rPr>
  </w:style>
  <w:style w:type="character" w:customStyle="1" w:styleId="WW8Num29z1">
    <w:name w:val="WW8Num29z1"/>
    <w:rPr>
      <w:rFonts w:ascii="Courier New" w:hAnsi="Courier New" w:cs="Courier New"/>
    </w:rPr>
  </w:style>
  <w:style w:type="character" w:customStyle="1" w:styleId="WW8Num29z0">
    <w:name w:val="WW8Num29z0"/>
    <w:rPr>
      <w:rFonts w:ascii="Symbol" w:hAnsi="Symbol" w:cs="Symbol"/>
    </w:rPr>
  </w:style>
  <w:style w:type="character" w:customStyle="1" w:styleId="WW8Num28z2">
    <w:name w:val="WW8Num28z2"/>
    <w:rPr>
      <w:rFonts w:ascii="Wingdings" w:hAnsi="Wingdings" w:cs="Wingdings"/>
    </w:rPr>
  </w:style>
  <w:style w:type="character" w:customStyle="1" w:styleId="WW8Num28z1">
    <w:name w:val="WW8Num28z1"/>
    <w:rPr>
      <w:rFonts w:ascii="Courier New" w:hAnsi="Courier New" w:cs="Courier New"/>
    </w:rPr>
  </w:style>
  <w:style w:type="character" w:customStyle="1" w:styleId="WW8Num28z0">
    <w:name w:val="WW8Num28z0"/>
    <w:rPr>
      <w:rFonts w:ascii="Symbol" w:hAnsi="Symbol" w:cs="Symbol"/>
    </w:rPr>
  </w:style>
  <w:style w:type="character" w:customStyle="1" w:styleId="WW8Num27z2">
    <w:name w:val="WW8Num27z2"/>
    <w:rPr>
      <w:rFonts w:ascii="Wingdings" w:hAnsi="Wingdings" w:cs="Wingdings"/>
    </w:rPr>
  </w:style>
  <w:style w:type="character" w:customStyle="1" w:styleId="WW8Num27z1">
    <w:name w:val="WW8Num27z1"/>
    <w:rPr>
      <w:rFonts w:ascii="Courier New" w:hAnsi="Courier New" w:cs="Courier New"/>
    </w:rPr>
  </w:style>
  <w:style w:type="character" w:customStyle="1" w:styleId="WW8Num27z0">
    <w:name w:val="WW8Num27z0"/>
    <w:rPr>
      <w:rFonts w:ascii="Symbol" w:hAnsi="Symbol" w:cs="Symbol"/>
    </w:rPr>
  </w:style>
  <w:style w:type="character" w:customStyle="1" w:styleId="WW8Num26z2">
    <w:name w:val="WW8Num26z2"/>
    <w:rPr>
      <w:rFonts w:ascii="Wingdings" w:hAnsi="Wingdings" w:cs="Wingdings"/>
    </w:rPr>
  </w:style>
  <w:style w:type="character" w:customStyle="1" w:styleId="WW8Num26z1">
    <w:name w:val="WW8Num26z1"/>
    <w:rPr>
      <w:rFonts w:ascii="Courier New" w:hAnsi="Courier New" w:cs="Courier New"/>
    </w:rPr>
  </w:style>
  <w:style w:type="character" w:customStyle="1" w:styleId="WW8Num26z0">
    <w:name w:val="WW8Num26z0"/>
    <w:rPr>
      <w:rFonts w:ascii="Symbol" w:hAnsi="Symbol" w:cs="Symbol"/>
    </w:rPr>
  </w:style>
  <w:style w:type="character" w:customStyle="1" w:styleId="WW8Num25z2">
    <w:name w:val="WW8Num25z2"/>
    <w:rPr>
      <w:rFonts w:ascii="Wingdings" w:hAnsi="Wingdings" w:cs="Wingdings"/>
    </w:rPr>
  </w:style>
  <w:style w:type="character" w:customStyle="1" w:styleId="WW8Num25z1">
    <w:name w:val="WW8Num25z1"/>
    <w:rPr>
      <w:rFonts w:ascii="Courier New" w:hAnsi="Courier New" w:cs="Courier New"/>
    </w:rPr>
  </w:style>
  <w:style w:type="character" w:customStyle="1" w:styleId="WW8Num25z0">
    <w:name w:val="WW8Num25z0"/>
    <w:rPr>
      <w:rFonts w:ascii="Symbol" w:hAnsi="Symbol" w:cs="Symbol"/>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1">
    <w:name w:val="WW8Num24z1"/>
  </w:style>
  <w:style w:type="character" w:customStyle="1" w:styleId="WW8Num24z0">
    <w:name w:val="WW8Num24z0"/>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rPr>
      <w:rFonts w:ascii="Calibri" w:eastAsia="Times New Roman" w:hAnsi="Calibri" w:cs="Arial"/>
    </w:rPr>
  </w:style>
  <w:style w:type="character" w:customStyle="1" w:styleId="WW8Num23z0">
    <w:name w:val="WW8Num23z0"/>
  </w:style>
  <w:style w:type="character" w:customStyle="1" w:styleId="WW8Num22z3">
    <w:name w:val="WW8Num22z3"/>
    <w:rPr>
      <w:rFonts w:ascii="Symbol" w:hAnsi="Symbol" w:cs="Symbol"/>
    </w:rPr>
  </w:style>
  <w:style w:type="character" w:customStyle="1" w:styleId="WW8Num22z1">
    <w:name w:val="WW8Num22z1"/>
    <w:rPr>
      <w:rFonts w:ascii="Courier New" w:hAnsi="Courier New" w:cs="Courier New"/>
    </w:rPr>
  </w:style>
  <w:style w:type="character" w:customStyle="1" w:styleId="WW8Num22z0">
    <w:name w:val="WW8Num22z0"/>
    <w:rPr>
      <w:rFonts w:ascii="Wingdings" w:hAnsi="Wingdings" w:cs="Wingdings"/>
    </w:rPr>
  </w:style>
  <w:style w:type="character" w:customStyle="1" w:styleId="WW8Num21z2">
    <w:name w:val="WW8Num21z2"/>
    <w:rPr>
      <w:rFonts w:ascii="Wingdings" w:hAnsi="Wingdings" w:cs="Wingdings"/>
    </w:rPr>
  </w:style>
  <w:style w:type="character" w:customStyle="1" w:styleId="WW8Num21z1">
    <w:name w:val="WW8Num21z1"/>
    <w:rPr>
      <w:rFonts w:ascii="Courier New" w:hAnsi="Courier New" w:cs="Courier New"/>
    </w:rPr>
  </w:style>
  <w:style w:type="character" w:customStyle="1" w:styleId="WW8Num21z0">
    <w:name w:val="WW8Num21z0"/>
    <w:rPr>
      <w:rFonts w:ascii="Symbol" w:hAnsi="Symbol" w:cs="Symbol"/>
    </w:rPr>
  </w:style>
  <w:style w:type="character" w:customStyle="1" w:styleId="WW8Num20z1">
    <w:name w:val="WW8Num20z1"/>
    <w:rPr>
      <w:rFonts w:ascii="OpenSymbol" w:eastAsia="OpenSymbol" w:hAnsi="OpenSymbol" w:cs="OpenSymbol"/>
    </w:rPr>
  </w:style>
  <w:style w:type="character" w:customStyle="1" w:styleId="WW8Num20z0">
    <w:name w:val="WW8Num20z0"/>
    <w:rPr>
      <w:rFonts w:ascii="Symbol" w:hAnsi="Symbol" w:cs="Symbol"/>
    </w:rPr>
  </w:style>
  <w:style w:type="character" w:customStyle="1" w:styleId="WW8Num19z2">
    <w:name w:val="WW8Num19z2"/>
    <w:rPr>
      <w:rFonts w:ascii="Wingdings" w:hAnsi="Wingdings" w:cs="Wingdings"/>
    </w:rPr>
  </w:style>
  <w:style w:type="character" w:customStyle="1" w:styleId="WW8Num19z1">
    <w:name w:val="WW8Num19z1"/>
    <w:rPr>
      <w:rFonts w:ascii="Courier New" w:hAnsi="Courier New" w:cs="Courier New"/>
    </w:rPr>
  </w:style>
  <w:style w:type="character" w:customStyle="1" w:styleId="WW8Num19z0">
    <w:name w:val="WW8Num19z0"/>
    <w:rPr>
      <w:rFonts w:ascii="Symbol" w:hAnsi="Symbol" w:cs="Symbol"/>
    </w:rPr>
  </w:style>
  <w:style w:type="character" w:customStyle="1" w:styleId="WW8Num18z2">
    <w:name w:val="WW8Num18z2"/>
    <w:rPr>
      <w:rFonts w:ascii="Wingdings" w:hAnsi="Wingdings" w:cs="Wingdings"/>
    </w:rPr>
  </w:style>
  <w:style w:type="character" w:customStyle="1" w:styleId="WW8Num18z1">
    <w:name w:val="WW8Num18z1"/>
    <w:rPr>
      <w:rFonts w:ascii="Courier New" w:hAnsi="Courier New" w:cs="Courier New"/>
    </w:rPr>
  </w:style>
  <w:style w:type="character" w:customStyle="1" w:styleId="WW8Num18z0">
    <w:name w:val="WW8Num18z0"/>
    <w:rPr>
      <w:rFonts w:ascii="Symbol" w:hAnsi="Symbol" w:cs="Symbol"/>
    </w:rPr>
  </w:style>
  <w:style w:type="character" w:customStyle="1" w:styleId="WW8Num17z2">
    <w:name w:val="WW8Num17z2"/>
    <w:rPr>
      <w:rFonts w:ascii="Wingdings" w:hAnsi="Wingdings" w:cs="Wingdings"/>
    </w:rPr>
  </w:style>
  <w:style w:type="character" w:customStyle="1" w:styleId="WW8Num17z1">
    <w:name w:val="WW8Num17z1"/>
    <w:rPr>
      <w:rFonts w:ascii="Courier New" w:hAnsi="Courier New" w:cs="Courier New"/>
    </w:rPr>
  </w:style>
  <w:style w:type="character" w:customStyle="1" w:styleId="WW8Num17z0">
    <w:name w:val="WW8Num17z0"/>
    <w:rPr>
      <w:rFonts w:ascii="Symbol" w:hAnsi="Symbol" w:cs="Symbol"/>
    </w:rPr>
  </w:style>
  <w:style w:type="character" w:customStyle="1" w:styleId="WW8Num16z2">
    <w:name w:val="WW8Num16z2"/>
    <w:rPr>
      <w:rFonts w:ascii="Wingdings" w:hAnsi="Wingdings" w:cs="Wingdings"/>
    </w:rPr>
  </w:style>
  <w:style w:type="character" w:customStyle="1" w:styleId="WW8Num16z1">
    <w:name w:val="WW8Num16z1"/>
    <w:rPr>
      <w:rFonts w:ascii="Courier New" w:hAnsi="Courier New" w:cs="Courier New"/>
    </w:rPr>
  </w:style>
  <w:style w:type="character" w:customStyle="1" w:styleId="WW8Num16z0">
    <w:name w:val="WW8Num16z0"/>
    <w:rPr>
      <w:rFonts w:ascii="Symbol" w:hAnsi="Symbol" w:cs="Symbol"/>
      <w:sz w:val="20"/>
      <w:szCs w:val="20"/>
    </w:rPr>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style>
  <w:style w:type="character" w:customStyle="1" w:styleId="WW8Num15z1">
    <w:name w:val="WW8Num15z1"/>
  </w:style>
  <w:style w:type="character" w:customStyle="1" w:styleId="WW8Num15z0">
    <w:name w:val="WW8Num15z0"/>
    <w:rPr>
      <w:rFonts w:ascii="Calibri" w:eastAsia="SimSun" w:hAnsi="Calibri" w:cs="Mangal"/>
      <w:b/>
      <w:kern w:val="1"/>
      <w:sz w:val="20"/>
      <w:szCs w:val="20"/>
      <w:lang w:eastAsia="zh-CN" w:bidi="hi-IN"/>
    </w:rPr>
  </w:style>
  <w:style w:type="character" w:customStyle="1" w:styleId="WW8Num12z3">
    <w:name w:val="WW8Num12z3"/>
    <w:rPr>
      <w:rFonts w:ascii="Symbol" w:hAnsi="Symbol" w:cs="Symbol"/>
    </w:rPr>
  </w:style>
  <w:style w:type="character" w:customStyle="1" w:styleId="WW8Num12z2">
    <w:name w:val="WW8Num12z2"/>
    <w:rPr>
      <w:rFonts w:ascii="Wingdings" w:hAnsi="Wingdings" w:cs="Wingdings"/>
    </w:rPr>
  </w:style>
  <w:style w:type="character" w:customStyle="1" w:styleId="WW8Num12z1">
    <w:name w:val="WW8Num12z1"/>
    <w:rPr>
      <w:rFonts w:ascii="Courier New" w:hAnsi="Courier New" w:cs="Courier New"/>
    </w:rPr>
  </w:style>
  <w:style w:type="character" w:customStyle="1" w:styleId="WW8Num8z2">
    <w:name w:val="WW8Num8z2"/>
    <w:rPr>
      <w:rFonts w:ascii="Wingdings" w:hAnsi="Wingdings" w:cs="Wingdings"/>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rPr>
      <w:rFonts w:ascii="Calibri" w:eastAsia="SimSun" w:hAnsi="Calibri" w:cs="Calibri"/>
      <w:kern w:val="1"/>
      <w:sz w:val="20"/>
      <w:szCs w:val="20"/>
      <w:lang w:bidi="hi-IN"/>
    </w:rPr>
  </w:style>
  <w:style w:type="character" w:customStyle="1" w:styleId="WW8Num12z0">
    <w:name w:val="WW8Num12z0"/>
    <w:rPr>
      <w:rFonts w:ascii="Calibri" w:hAnsi="Calibri" w:cs="Arial"/>
      <w:sz w:val="20"/>
      <w:szCs w:val="20"/>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0z2">
    <w:name w:val="WW8Num10z2"/>
    <w:rPr>
      <w:rFonts w:ascii="Wingdings" w:hAnsi="Wingdings" w:cs="Wingdings"/>
    </w:rPr>
  </w:style>
  <w:style w:type="character" w:customStyle="1" w:styleId="WW8Num10z1">
    <w:name w:val="WW8Num10z1"/>
    <w:rPr>
      <w:rFonts w:ascii="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8z1">
    <w:name w:val="WW8Num8z1"/>
    <w:rPr>
      <w:rFonts w:ascii="OpenSymbol" w:hAnsi="OpenSymbol" w:cs="OpenSymbol"/>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10z0">
    <w:name w:val="WW8Num10z0"/>
    <w:rPr>
      <w:rFonts w:ascii="Calibri" w:eastAsia="SimSun" w:hAnsi="Calibri" w:cs="Calibri"/>
      <w:kern w:val="1"/>
      <w:sz w:val="20"/>
      <w:szCs w:val="20"/>
      <w:lang w:bidi="hi-IN"/>
    </w:rPr>
  </w:style>
  <w:style w:type="character" w:customStyle="1" w:styleId="WW8Num9z0">
    <w:name w:val="WW8Num9z0"/>
    <w:rPr>
      <w:rFonts w:ascii="Calibri" w:hAnsi="Calibri" w:cs="Arial"/>
      <w:sz w:val="20"/>
      <w:szCs w:val="20"/>
    </w:rPr>
  </w:style>
  <w:style w:type="character" w:customStyle="1" w:styleId="WW8Num8z0">
    <w:name w:val="WW8Num8z0"/>
    <w:rPr>
      <w:rFonts w:ascii="Symbol" w:hAnsi="Symbol" w:cs="Symbol"/>
    </w:rPr>
  </w:style>
  <w:style w:type="character" w:customStyle="1" w:styleId="WW8Num7z1">
    <w:name w:val="WW8Num7z1"/>
    <w:rPr>
      <w:rFonts w:ascii="OpenSymbol" w:hAnsi="OpenSymbol" w:cs="OpenSymbol"/>
    </w:rPr>
  </w:style>
  <w:style w:type="character" w:customStyle="1" w:styleId="WW8Num7z0">
    <w:name w:val="WW8Num7z0"/>
    <w:rPr>
      <w:rFonts w:ascii="Symbol" w:hAnsi="Symbol" w:cs="OpenSymbol"/>
      <w:sz w:val="20"/>
      <w:szCs w:val="20"/>
    </w:rPr>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WW8Num6z0">
    <w:name w:val="WW8Num6z0"/>
  </w:style>
  <w:style w:type="character" w:customStyle="1" w:styleId="WW8Num5z1">
    <w:name w:val="WW8Num5z1"/>
    <w:rPr>
      <w:rFonts w:ascii="Symbol" w:hAnsi="Symbol" w:cs="OpenSymbol"/>
    </w:rPr>
  </w:style>
  <w:style w:type="character" w:customStyle="1" w:styleId="WW8Num5z0">
    <w:name w:val="WW8Num5z0"/>
    <w:rPr>
      <w:rFonts w:ascii="Symbol" w:hAnsi="Symbol" w:cs="Symbol"/>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WW8Num4z0">
    <w:name w:val="WW8Num4z0"/>
    <w:rPr>
      <w:rFonts w:ascii="Calibri" w:eastAsia="SimSun" w:hAnsi="Calibri" w:cs="Mangal"/>
      <w:b/>
      <w:kern w:val="1"/>
      <w:sz w:val="20"/>
      <w:szCs w:val="20"/>
      <w:lang w:eastAsia="zh-CN" w:bidi="hi-IN"/>
    </w:rPr>
  </w:style>
  <w:style w:type="character" w:customStyle="1" w:styleId="WW8Num3z2">
    <w:name w:val="WW8Num3z2"/>
    <w:rPr>
      <w:rFonts w:ascii="Wingdings" w:hAnsi="Wingdings" w:cs="Wingdings"/>
    </w:rPr>
  </w:style>
  <w:style w:type="character" w:customStyle="1" w:styleId="WW8Num3z1">
    <w:name w:val="WW8Num3z1"/>
    <w:rPr>
      <w:rFonts w:ascii="Courier New" w:hAnsi="Courier New" w:cs="Courier New"/>
    </w:rPr>
  </w:style>
  <w:style w:type="character" w:customStyle="1" w:styleId="WW8Num3z0">
    <w:name w:val="WW8Num3z0"/>
    <w:rPr>
      <w:rFonts w:ascii="Symbol" w:eastAsia="SimSun" w:hAnsi="Symbol" w:cs="Symbol"/>
      <w:kern w:val="1"/>
      <w:sz w:val="20"/>
      <w:szCs w:val="20"/>
      <w:lang w:eastAsia="zh-CN" w:bidi="hi-IN"/>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2z0">
    <w:name w:val="WW8Num2z0"/>
    <w:rPr>
      <w:rFonts w:ascii="Symbol" w:hAnsi="Symbol" w:cs="Symbol"/>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paragraph" w:customStyle="1" w:styleId="Titolo2">
    <w:name w:val="Titolo2"/>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customStyle="1" w:styleId="Normale2">
    <w:name w:val="Normale2"/>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Arial"/>
      <w:kern w:val="1"/>
      <w:sz w:val="24"/>
      <w:szCs w:val="24"/>
      <w:lang w:eastAsia="zh-CN" w:bidi="hi-IN"/>
    </w:r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styleId="Testofumetto">
    <w:name w:val="Balloon Text"/>
    <w:basedOn w:val="Normale2"/>
    <w:rPr>
      <w:rFonts w:ascii="Tahoma" w:hAnsi="Tahoma"/>
      <w:sz w:val="16"/>
      <w:szCs w:val="14"/>
    </w:rPr>
  </w:style>
  <w:style w:type="paragraph" w:customStyle="1" w:styleId="Normale1">
    <w:name w:val="Normale1"/>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Arial"/>
      <w:kern w:val="1"/>
      <w:sz w:val="24"/>
      <w:szCs w:val="24"/>
      <w:lang w:eastAsia="zh-CN" w:bidi="hi-IN"/>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Textbody">
    <w:name w:val="Text body"/>
    <w:basedOn w:val="Normale"/>
    <w:pPr>
      <w:spacing w:after="140" w:line="288" w:lineRule="auto"/>
    </w:pPr>
    <w:rPr>
      <w:rFonts w:cs="Mangal"/>
    </w:rPr>
  </w:style>
  <w:style w:type="paragraph" w:styleId="Paragrafoelenco">
    <w:name w:val="List Paragraph"/>
    <w:basedOn w:val="Normale"/>
    <w:qFormat/>
    <w:pPr>
      <w:ind w:left="708"/>
    </w:pPr>
  </w:style>
  <w:style w:type="paragraph" w:customStyle="1" w:styleId="Titolo10">
    <w:name w:val="Titolo1"/>
    <w:basedOn w:val="Normale"/>
    <w:next w:val="Corpotesto"/>
    <w:pPr>
      <w:keepNext/>
      <w:spacing w:before="240" w:after="120"/>
    </w:pPr>
    <w:rPr>
      <w:rFonts w:ascii="Liberation Sans" w:eastAsia="Microsoft YaHei" w:hAnsi="Liberation Sans"/>
      <w:sz w:val="28"/>
      <w:szCs w:val="28"/>
    </w:rPr>
  </w:style>
  <w:style w:type="paragraph" w:styleId="Testonormale">
    <w:name w:val="Plain Text"/>
    <w:basedOn w:val="Normale"/>
    <w:link w:val="TestonormaleCarattere"/>
    <w:uiPriority w:val="99"/>
    <w:unhideWhenUsed/>
    <w:rsid w:val="00B7700F"/>
    <w:pPr>
      <w:widowControl/>
      <w:pBdr>
        <w:top w:val="none" w:sz="0" w:space="0" w:color="auto"/>
        <w:left w:val="none" w:sz="0" w:space="0" w:color="auto"/>
        <w:bottom w:val="none" w:sz="0" w:space="0" w:color="auto"/>
        <w:right w:val="none" w:sz="0" w:space="0" w:color="auto"/>
      </w:pBdr>
      <w:suppressAutoHyphens w:val="0"/>
      <w:textAlignment w:val="auto"/>
    </w:pPr>
    <w:rPr>
      <w:rFonts w:ascii="Courier New" w:eastAsia="Times New Roman" w:hAnsi="Courier New" w:cs="Courier New"/>
      <w:kern w:val="0"/>
      <w:sz w:val="20"/>
      <w:szCs w:val="20"/>
      <w:lang w:eastAsia="it-IT" w:bidi="ar-SA"/>
    </w:rPr>
  </w:style>
  <w:style w:type="character" w:customStyle="1" w:styleId="TestonormaleCarattere">
    <w:name w:val="Testo normale Carattere"/>
    <w:link w:val="Testonormale"/>
    <w:uiPriority w:val="99"/>
    <w:rsid w:val="00B7700F"/>
    <w:rPr>
      <w:rFonts w:ascii="Courier New" w:hAnsi="Courier New" w:cs="Courier New"/>
    </w:rPr>
  </w:style>
  <w:style w:type="paragraph" w:customStyle="1" w:styleId="TableContents">
    <w:name w:val="Table Contents"/>
    <w:basedOn w:val="Normale"/>
    <w:rsid w:val="000C04D4"/>
    <w:pPr>
      <w:suppressLineNumbers/>
      <w:pBdr>
        <w:top w:val="none" w:sz="0" w:space="0" w:color="auto"/>
        <w:left w:val="none" w:sz="0" w:space="0" w:color="auto"/>
        <w:bottom w:val="none" w:sz="0" w:space="0" w:color="auto"/>
        <w:right w:val="none" w:sz="0" w:space="0" w:color="auto"/>
      </w:pBdr>
      <w:autoSpaceDN w:val="0"/>
    </w:pPr>
    <w:rPr>
      <w:rFonts w:ascii="Times New Roman" w:hAnsi="Times New Roman" w:cs="Mang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2558</Words>
  <Characters>14583</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dc:creator>
  <cp:keywords/>
  <cp:lastModifiedBy>Romano</cp:lastModifiedBy>
  <cp:revision>2</cp:revision>
  <cp:lastPrinted>2020-06-24T12:07:00Z</cp:lastPrinted>
  <dcterms:created xsi:type="dcterms:W3CDTF">2020-07-09T14:46:00Z</dcterms:created>
  <dcterms:modified xsi:type="dcterms:W3CDTF">2020-07-09T14:46:00Z</dcterms:modified>
</cp:coreProperties>
</file>